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290" w:type="dxa"/>
        <w:tblLook w:val="04A0" w:firstRow="1" w:lastRow="0" w:firstColumn="1" w:lastColumn="0" w:noHBand="0" w:noVBand="1"/>
      </w:tblPr>
      <w:tblGrid>
        <w:gridCol w:w="284"/>
        <w:gridCol w:w="10489"/>
        <w:gridCol w:w="3274"/>
        <w:gridCol w:w="1243"/>
      </w:tblGrid>
      <w:tr w:rsidR="00C25469" w:rsidRPr="00C1613E" w14:paraId="28CA8494" w14:textId="77777777" w:rsidTr="00070565">
        <w:trPr>
          <w:trHeight w:val="1233"/>
        </w:trPr>
        <w:tc>
          <w:tcPr>
            <w:tcW w:w="284" w:type="dxa"/>
            <w:shd w:val="clear" w:color="auto" w:fill="auto"/>
            <w:vAlign w:val="center"/>
          </w:tcPr>
          <w:p w14:paraId="04A7EA77" w14:textId="2B5A7133" w:rsidR="00C25469" w:rsidRPr="00C1613E" w:rsidRDefault="00C25469" w:rsidP="00A84E30">
            <w:pPr>
              <w:keepNext/>
              <w:rPr>
                <w:rFonts w:asciiTheme="minorHAnsi" w:hAnsiTheme="minorHAnsi" w:cstheme="minorHAnsi"/>
                <w:b/>
                <w:i/>
                <w:u w:val="single"/>
              </w:rPr>
            </w:pPr>
          </w:p>
        </w:tc>
        <w:tc>
          <w:tcPr>
            <w:tcW w:w="10489" w:type="dxa"/>
            <w:shd w:val="clear" w:color="auto" w:fill="auto"/>
            <w:vAlign w:val="center"/>
          </w:tcPr>
          <w:p w14:paraId="38DA8A8F" w14:textId="2395B398" w:rsidR="00C25469" w:rsidRPr="00070565" w:rsidRDefault="00070565" w:rsidP="008F47E2">
            <w:pPr>
              <w:keepNext/>
              <w:ind w:right="1296"/>
              <w:jc w:val="center"/>
              <w:rPr>
                <w:rFonts w:asciiTheme="minorHAnsi" w:hAnsiTheme="minorHAnsi" w:cstheme="minorHAnsi"/>
                <w:bCs/>
                <w:iCs/>
                <w:sz w:val="28"/>
                <w:szCs w:val="28"/>
              </w:rPr>
            </w:pPr>
            <w:r w:rsidRPr="00070565">
              <w:rPr>
                <w:rFonts w:asciiTheme="minorHAnsi" w:hAnsiTheme="minorHAnsi" w:cstheme="minorHAnsi"/>
                <w:bCs/>
                <w:iCs/>
                <w:color w:val="FF0000"/>
                <w:sz w:val="28"/>
                <w:szCs w:val="28"/>
              </w:rPr>
              <w:t>DOMANDA DI PARTECIPAZIONE E DICHIARAZIONI</w:t>
            </w:r>
            <w:bookmarkStart w:id="0" w:name="_GoBack"/>
            <w:bookmarkEnd w:id="0"/>
          </w:p>
        </w:tc>
        <w:tc>
          <w:tcPr>
            <w:tcW w:w="3274" w:type="dxa"/>
            <w:shd w:val="clear" w:color="auto" w:fill="auto"/>
            <w:vAlign w:val="center"/>
          </w:tcPr>
          <w:p w14:paraId="7B514234" w14:textId="5334FC5C" w:rsidR="00C25469" w:rsidRPr="003A5F7F" w:rsidRDefault="00C25469" w:rsidP="00A84E30">
            <w:pPr>
              <w:keepNext/>
              <w:ind w:right="40"/>
              <w:jc w:val="right"/>
              <w:rPr>
                <w:rFonts w:asciiTheme="minorHAnsi" w:hAnsiTheme="minorHAnsi" w:cstheme="minorHAnsi"/>
                <w:b/>
                <w:i/>
                <w:sz w:val="20"/>
                <w:szCs w:val="20"/>
                <w:u w:val="single"/>
              </w:rPr>
            </w:pPr>
          </w:p>
        </w:tc>
        <w:tc>
          <w:tcPr>
            <w:tcW w:w="1243" w:type="dxa"/>
            <w:tcBorders>
              <w:left w:val="nil"/>
            </w:tcBorders>
            <w:shd w:val="clear" w:color="auto" w:fill="auto"/>
            <w:vAlign w:val="center"/>
          </w:tcPr>
          <w:p w14:paraId="146CB0E2" w14:textId="2017A820" w:rsidR="00C25469" w:rsidRPr="003A5F7F" w:rsidRDefault="00C25469" w:rsidP="00A84E30">
            <w:pPr>
              <w:keepNext/>
              <w:ind w:right="40"/>
              <w:jc w:val="right"/>
              <w:rPr>
                <w:rFonts w:asciiTheme="minorHAnsi" w:hAnsiTheme="minorHAnsi" w:cstheme="minorHAnsi"/>
                <w:b/>
                <w:i/>
                <w:sz w:val="20"/>
                <w:szCs w:val="20"/>
                <w:u w:val="single"/>
              </w:rPr>
            </w:pPr>
          </w:p>
        </w:tc>
      </w:tr>
    </w:tbl>
    <w:tbl>
      <w:tblPr>
        <w:tblpPr w:leftFromText="141" w:rightFromText="141" w:vertAnchor="text" w:horzAnchor="margin" w:tblpY="224"/>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tblGrid>
      <w:tr w:rsidR="00070565" w:rsidRPr="00922A2E" w14:paraId="78B440BA" w14:textId="77777777" w:rsidTr="00070565">
        <w:trPr>
          <w:trHeight w:val="976"/>
        </w:trPr>
        <w:tc>
          <w:tcPr>
            <w:tcW w:w="1526" w:type="dxa"/>
            <w:tcBorders>
              <w:top w:val="single" w:sz="4" w:space="0" w:color="auto"/>
              <w:bottom w:val="single" w:sz="4" w:space="0" w:color="auto"/>
            </w:tcBorders>
          </w:tcPr>
          <w:p w14:paraId="7CC45924" w14:textId="77777777" w:rsidR="00070565" w:rsidRPr="00922A2E" w:rsidRDefault="00070565" w:rsidP="002133FC">
            <w:pPr>
              <w:jc w:val="center"/>
              <w:rPr>
                <w:bCs/>
                <w:sz w:val="22"/>
                <w:szCs w:val="22"/>
              </w:rPr>
            </w:pPr>
          </w:p>
          <w:p w14:paraId="139CB543" w14:textId="77777777" w:rsidR="00070565" w:rsidRPr="00922A2E" w:rsidRDefault="00070565" w:rsidP="002133FC">
            <w:pPr>
              <w:rPr>
                <w:bCs/>
              </w:rPr>
            </w:pPr>
            <w:r w:rsidRPr="00922A2E">
              <w:rPr>
                <w:bCs/>
                <w:sz w:val="22"/>
                <w:szCs w:val="22"/>
              </w:rPr>
              <w:t>Bollo legale</w:t>
            </w:r>
          </w:p>
          <w:p w14:paraId="7DE2967D" w14:textId="77777777" w:rsidR="00070565" w:rsidRPr="00922A2E" w:rsidRDefault="00070565" w:rsidP="002133FC">
            <w:pPr>
              <w:jc w:val="center"/>
              <w:rPr>
                <w:b/>
                <w:bCs/>
              </w:rPr>
            </w:pPr>
          </w:p>
        </w:tc>
      </w:tr>
    </w:tbl>
    <w:p w14:paraId="62FBD979" w14:textId="77777777" w:rsidR="001B2272" w:rsidRPr="00A0528E" w:rsidRDefault="001B2272" w:rsidP="001B2272">
      <w:pPr>
        <w:numPr>
          <w:ilvl w:val="12"/>
          <w:numId w:val="0"/>
        </w:numPr>
        <w:autoSpaceDE w:val="0"/>
        <w:autoSpaceDN w:val="0"/>
        <w:jc w:val="right"/>
        <w:rPr>
          <w:b/>
        </w:rPr>
      </w:pPr>
      <w:r w:rsidRPr="00A0528E">
        <w:rPr>
          <w:b/>
        </w:rPr>
        <w:t>Spett. le CENTRALE UNICA DI COMMITTENZA</w:t>
      </w:r>
    </w:p>
    <w:p w14:paraId="72D2D9B6" w14:textId="77777777" w:rsidR="001B2272" w:rsidRPr="00A0528E" w:rsidRDefault="001B2272" w:rsidP="001B2272">
      <w:pPr>
        <w:numPr>
          <w:ilvl w:val="12"/>
          <w:numId w:val="0"/>
        </w:numPr>
        <w:autoSpaceDE w:val="0"/>
        <w:autoSpaceDN w:val="0"/>
        <w:jc w:val="right"/>
        <w:rPr>
          <w:b/>
        </w:rPr>
      </w:pPr>
      <w:r w:rsidRPr="00A0528E">
        <w:rPr>
          <w:b/>
        </w:rPr>
        <w:t>Comuni di Airola, Moiano ed Paolisi (BN)</w:t>
      </w:r>
    </w:p>
    <w:p w14:paraId="1DF70465" w14:textId="77777777" w:rsidR="001B2272" w:rsidRPr="00A619AA" w:rsidRDefault="001B2272" w:rsidP="001B2272">
      <w:pPr>
        <w:numPr>
          <w:ilvl w:val="12"/>
          <w:numId w:val="0"/>
        </w:numPr>
        <w:autoSpaceDE w:val="0"/>
        <w:autoSpaceDN w:val="0"/>
        <w:jc w:val="right"/>
        <w:rPr>
          <w:i/>
        </w:rPr>
      </w:pPr>
      <w:r w:rsidRPr="00A0528E">
        <w:rPr>
          <w:b/>
        </w:rPr>
        <w:tab/>
      </w:r>
      <w:proofErr w:type="gramStart"/>
      <w:r w:rsidRPr="00A619AA">
        <w:rPr>
          <w:i/>
        </w:rPr>
        <w:t>in</w:t>
      </w:r>
      <w:proofErr w:type="gramEnd"/>
      <w:r w:rsidRPr="00A619AA">
        <w:rPr>
          <w:i/>
        </w:rPr>
        <w:t xml:space="preserve"> nome e per conto</w:t>
      </w:r>
    </w:p>
    <w:p w14:paraId="2870521C" w14:textId="77777777" w:rsidR="001B2272" w:rsidRPr="00A0528E" w:rsidRDefault="001B2272" w:rsidP="001B2272">
      <w:pPr>
        <w:numPr>
          <w:ilvl w:val="12"/>
          <w:numId w:val="0"/>
        </w:numPr>
        <w:autoSpaceDE w:val="0"/>
        <w:autoSpaceDN w:val="0"/>
        <w:jc w:val="right"/>
        <w:rPr>
          <w:b/>
        </w:rPr>
      </w:pPr>
      <w:r w:rsidRPr="00A0528E">
        <w:rPr>
          <w:b/>
        </w:rPr>
        <w:tab/>
        <w:t>dell’Amministrazione delegante COMUNE DI AIROLA</w:t>
      </w:r>
    </w:p>
    <w:p w14:paraId="52FD600C" w14:textId="77777777" w:rsidR="001B2272" w:rsidRPr="00C701DB" w:rsidRDefault="001B2272" w:rsidP="001B2272">
      <w:pPr>
        <w:numPr>
          <w:ilvl w:val="12"/>
          <w:numId w:val="0"/>
        </w:numPr>
        <w:autoSpaceDE w:val="0"/>
        <w:autoSpaceDN w:val="0"/>
        <w:jc w:val="right"/>
        <w:rPr>
          <w:bCs/>
          <w:i/>
          <w:iCs/>
        </w:rPr>
      </w:pPr>
      <w:r w:rsidRPr="00A0528E">
        <w:rPr>
          <w:b/>
        </w:rPr>
        <w:tab/>
      </w:r>
      <w:proofErr w:type="gramStart"/>
      <w:r>
        <w:rPr>
          <w:bCs/>
          <w:i/>
          <w:iCs/>
        </w:rPr>
        <w:t>a</w:t>
      </w:r>
      <w:proofErr w:type="gramEnd"/>
      <w:r w:rsidRPr="00C701DB">
        <w:rPr>
          <w:bCs/>
          <w:i/>
          <w:iCs/>
        </w:rPr>
        <w:t xml:space="preserve"> mezzo piattaforma telematica</w:t>
      </w:r>
    </w:p>
    <w:p w14:paraId="5A621BEC" w14:textId="77777777" w:rsidR="002F4F5E" w:rsidRPr="00C25469" w:rsidRDefault="002F4F5E" w:rsidP="002F4F5E">
      <w:pPr>
        <w:tabs>
          <w:tab w:val="right" w:leader="underscore" w:pos="9694"/>
        </w:tabs>
        <w:jc w:val="both"/>
        <w:rPr>
          <w:b/>
          <w:bCs/>
          <w:sz w:val="22"/>
          <w:szCs w:val="22"/>
        </w:rPr>
      </w:pPr>
    </w:p>
    <w:p w14:paraId="00D6138A" w14:textId="77777777" w:rsidR="002F4F5E" w:rsidRPr="00C25469" w:rsidRDefault="002F4F5E" w:rsidP="002F4F5E">
      <w:pPr>
        <w:tabs>
          <w:tab w:val="left" w:pos="993"/>
        </w:tabs>
        <w:ind w:left="1008" w:hanging="1008"/>
        <w:jc w:val="both"/>
        <w:rPr>
          <w:b/>
          <w:bCs/>
          <w:i/>
          <w:sz w:val="22"/>
          <w:szCs w:val="22"/>
        </w:rPr>
      </w:pPr>
    </w:p>
    <w:p w14:paraId="199BAFE1" w14:textId="77777777" w:rsidR="008857AE" w:rsidRDefault="002F4F5E" w:rsidP="008857AE">
      <w:pPr>
        <w:tabs>
          <w:tab w:val="left" w:pos="993"/>
        </w:tabs>
        <w:ind w:left="1008" w:hanging="1008"/>
        <w:jc w:val="both"/>
        <w:rPr>
          <w:b/>
          <w:bCs/>
          <w:i/>
          <w:sz w:val="22"/>
          <w:szCs w:val="22"/>
        </w:rPr>
      </w:pPr>
      <w:r w:rsidRPr="00C25469">
        <w:rPr>
          <w:b/>
          <w:bCs/>
          <w:i/>
          <w:sz w:val="22"/>
          <w:szCs w:val="22"/>
        </w:rPr>
        <w:t xml:space="preserve">Oggetto: </w:t>
      </w:r>
      <w:r w:rsidRPr="00C25469">
        <w:rPr>
          <w:b/>
          <w:bCs/>
          <w:i/>
          <w:sz w:val="22"/>
          <w:szCs w:val="22"/>
        </w:rPr>
        <w:tab/>
      </w:r>
      <w:bookmarkStart w:id="1" w:name="_Hlk520630083"/>
      <w:bookmarkStart w:id="2" w:name="_Hlk535943805"/>
      <w:r w:rsidR="008857AE">
        <w:rPr>
          <w:b/>
          <w:bCs/>
          <w:i/>
          <w:sz w:val="22"/>
          <w:szCs w:val="22"/>
        </w:rPr>
        <w:t>PROCEDURA APERTA – APPALTO INTEGRATO per l’A</w:t>
      </w:r>
      <w:r w:rsidR="008857AE" w:rsidRPr="008857AE">
        <w:rPr>
          <w:b/>
          <w:bCs/>
          <w:i/>
          <w:sz w:val="22"/>
          <w:szCs w:val="22"/>
        </w:rPr>
        <w:t>ffidamento della Progettazione Definitiva ed Esecutiva e dell’esecuzione dei lavori di SCUOLA FUTURA: Nuova Scuola Primaria ICS Padre Pio – Ricostruzione in altro sito.</w:t>
      </w:r>
      <w:r w:rsidR="008857AE">
        <w:rPr>
          <w:b/>
          <w:bCs/>
          <w:i/>
          <w:sz w:val="22"/>
          <w:szCs w:val="22"/>
        </w:rPr>
        <w:t xml:space="preserve"> </w:t>
      </w:r>
    </w:p>
    <w:p w14:paraId="07AD070E" w14:textId="04B70D6E" w:rsidR="008857AE" w:rsidRPr="008857AE" w:rsidRDefault="008857AE" w:rsidP="008857AE">
      <w:pPr>
        <w:tabs>
          <w:tab w:val="left" w:pos="993"/>
        </w:tabs>
        <w:ind w:left="1008" w:hanging="1008"/>
        <w:jc w:val="center"/>
        <w:rPr>
          <w:b/>
          <w:bCs/>
          <w:i/>
          <w:sz w:val="22"/>
          <w:szCs w:val="22"/>
        </w:rPr>
      </w:pPr>
      <w:r>
        <w:rPr>
          <w:b/>
          <w:bCs/>
          <w:i/>
          <w:sz w:val="22"/>
          <w:szCs w:val="22"/>
        </w:rPr>
        <w:t>CIG: A000EBEB37 – CUP F19J22001050002.</w:t>
      </w:r>
    </w:p>
    <w:p w14:paraId="3A165F83" w14:textId="77777777" w:rsidR="008857AE" w:rsidRDefault="008857AE" w:rsidP="008857AE">
      <w:pPr>
        <w:tabs>
          <w:tab w:val="left" w:pos="993"/>
        </w:tabs>
        <w:ind w:left="1008" w:hanging="1008"/>
        <w:jc w:val="both"/>
        <w:rPr>
          <w:b/>
          <w:bCs/>
          <w:i/>
          <w:sz w:val="22"/>
          <w:szCs w:val="22"/>
        </w:rPr>
      </w:pPr>
    </w:p>
    <w:tbl>
      <w:tblPr>
        <w:tblW w:w="10014" w:type="dxa"/>
        <w:jc w:val="center"/>
        <w:tblLayout w:type="fixed"/>
        <w:tblCellMar>
          <w:left w:w="70" w:type="dxa"/>
          <w:right w:w="70" w:type="dxa"/>
        </w:tblCellMar>
        <w:tblLook w:val="04A0" w:firstRow="1" w:lastRow="0" w:firstColumn="1" w:lastColumn="0" w:noHBand="0" w:noVBand="1"/>
      </w:tblPr>
      <w:tblGrid>
        <w:gridCol w:w="1274"/>
        <w:gridCol w:w="2975"/>
        <w:gridCol w:w="1393"/>
        <w:gridCol w:w="166"/>
        <w:gridCol w:w="709"/>
        <w:gridCol w:w="284"/>
        <w:gridCol w:w="738"/>
        <w:gridCol w:w="395"/>
        <w:gridCol w:w="1134"/>
        <w:gridCol w:w="946"/>
      </w:tblGrid>
      <w:tr w:rsidR="00E109BF" w14:paraId="2AECB909" w14:textId="77777777" w:rsidTr="00033753">
        <w:trPr>
          <w:cantSplit/>
          <w:trHeight w:val="507"/>
          <w:jc w:val="center"/>
        </w:trPr>
        <w:tc>
          <w:tcPr>
            <w:tcW w:w="1274" w:type="dxa"/>
            <w:hideMark/>
          </w:tcPr>
          <w:p w14:paraId="704E87C6" w14:textId="77777777" w:rsidR="00E109BF" w:rsidRDefault="00E109BF" w:rsidP="00992E91">
            <w:pPr>
              <w:rPr>
                <w:rFonts w:ascii="Calibri" w:hAnsi="Calibri" w:cs="Calibri"/>
                <w:sz w:val="20"/>
                <w:szCs w:val="20"/>
              </w:rPr>
            </w:pPr>
            <w:proofErr w:type="gramStart"/>
            <w:r>
              <w:rPr>
                <w:rFonts w:ascii="Calibri" w:hAnsi="Calibri" w:cs="Calibri"/>
                <w:sz w:val="20"/>
                <w:szCs w:val="20"/>
              </w:rPr>
              <w:t>il</w:t>
            </w:r>
            <w:proofErr w:type="gramEnd"/>
            <w:r>
              <w:rPr>
                <w:rFonts w:ascii="Calibri" w:hAnsi="Calibri" w:cs="Calibri"/>
                <w:sz w:val="20"/>
                <w:szCs w:val="20"/>
              </w:rPr>
              <w:t xml:space="preserve"> sottoscritto</w:t>
            </w:r>
          </w:p>
        </w:tc>
        <w:tc>
          <w:tcPr>
            <w:tcW w:w="8740" w:type="dxa"/>
            <w:gridSpan w:val="9"/>
            <w:tcBorders>
              <w:top w:val="nil"/>
              <w:left w:val="nil"/>
              <w:bottom w:val="single" w:sz="4" w:space="0" w:color="auto"/>
              <w:right w:val="nil"/>
            </w:tcBorders>
          </w:tcPr>
          <w:p w14:paraId="0FBB9917" w14:textId="77777777" w:rsidR="00E109BF" w:rsidRDefault="00E109BF" w:rsidP="00992E91">
            <w:pPr>
              <w:rPr>
                <w:rFonts w:ascii="Calibri" w:hAnsi="Calibri" w:cs="Calibri"/>
                <w:sz w:val="20"/>
                <w:szCs w:val="20"/>
              </w:rPr>
            </w:pPr>
          </w:p>
        </w:tc>
      </w:tr>
      <w:tr w:rsidR="00E109BF" w14:paraId="08D058BD" w14:textId="77777777" w:rsidTr="00033753">
        <w:trPr>
          <w:cantSplit/>
          <w:trHeight w:val="507"/>
          <w:jc w:val="center"/>
        </w:trPr>
        <w:tc>
          <w:tcPr>
            <w:tcW w:w="1274" w:type="dxa"/>
            <w:hideMark/>
          </w:tcPr>
          <w:p w14:paraId="56835227" w14:textId="77777777" w:rsidR="00E109BF" w:rsidRDefault="00E109BF" w:rsidP="00992E91">
            <w:pPr>
              <w:rPr>
                <w:rFonts w:ascii="Calibri" w:hAnsi="Calibri" w:cs="Calibri"/>
                <w:sz w:val="20"/>
                <w:szCs w:val="20"/>
              </w:rPr>
            </w:pPr>
            <w:proofErr w:type="gramStart"/>
            <w:r>
              <w:rPr>
                <w:rFonts w:ascii="Calibri" w:hAnsi="Calibri" w:cs="Calibri"/>
                <w:sz w:val="20"/>
                <w:szCs w:val="20"/>
              </w:rPr>
              <w:t>in</w:t>
            </w:r>
            <w:proofErr w:type="gramEnd"/>
            <w:r>
              <w:rPr>
                <w:rFonts w:ascii="Calibri" w:hAnsi="Calibri" w:cs="Calibri"/>
                <w:sz w:val="20"/>
                <w:szCs w:val="20"/>
              </w:rPr>
              <w:t xml:space="preserve"> qualità di  </w:t>
            </w:r>
          </w:p>
        </w:tc>
        <w:tc>
          <w:tcPr>
            <w:tcW w:w="2975" w:type="dxa"/>
            <w:hideMark/>
          </w:tcPr>
          <w:p w14:paraId="06F391BD" w14:textId="77777777" w:rsidR="00E109BF" w:rsidRDefault="00E109BF" w:rsidP="00992E91">
            <w:pPr>
              <w:rPr>
                <w:rFonts w:ascii="Calibri" w:hAnsi="Calibri" w:cs="Calibri"/>
                <w:i/>
                <w:iCs/>
                <w:sz w:val="20"/>
                <w:szCs w:val="20"/>
              </w:rPr>
            </w:pPr>
            <w:r>
              <w:rPr>
                <w:rFonts w:ascii="Calibri" w:hAnsi="Calibri" w:cs="Calibri"/>
                <w:i/>
                <w:iCs/>
                <w:sz w:val="20"/>
                <w:szCs w:val="20"/>
              </w:rPr>
              <w:t>(</w:t>
            </w:r>
            <w:proofErr w:type="gramStart"/>
            <w:r>
              <w:rPr>
                <w:rFonts w:ascii="Calibri" w:hAnsi="Calibri" w:cs="Calibri"/>
                <w:i/>
                <w:iCs/>
                <w:sz w:val="20"/>
                <w:szCs w:val="20"/>
              </w:rPr>
              <w:t>titolare</w:t>
            </w:r>
            <w:proofErr w:type="gramEnd"/>
            <w:r>
              <w:rPr>
                <w:rFonts w:ascii="Calibri" w:hAnsi="Calibri" w:cs="Calibri"/>
                <w:i/>
                <w:iCs/>
                <w:sz w:val="20"/>
                <w:szCs w:val="20"/>
              </w:rPr>
              <w:t>, legale rappresentante, procuratore, altro)</w:t>
            </w:r>
            <w:r>
              <w:rPr>
                <w:rFonts w:ascii="Calibri" w:hAnsi="Calibri" w:cs="Calibri"/>
                <w:i/>
                <w:iCs/>
                <w:sz w:val="20"/>
                <w:szCs w:val="20"/>
                <w:vertAlign w:val="superscript"/>
              </w:rPr>
              <w:footnoteReference w:id="1"/>
            </w:r>
          </w:p>
        </w:tc>
        <w:tc>
          <w:tcPr>
            <w:tcW w:w="5765" w:type="dxa"/>
            <w:gridSpan w:val="8"/>
            <w:tcBorders>
              <w:top w:val="nil"/>
              <w:left w:val="nil"/>
              <w:bottom w:val="single" w:sz="4" w:space="0" w:color="auto"/>
              <w:right w:val="nil"/>
            </w:tcBorders>
          </w:tcPr>
          <w:p w14:paraId="492AC4E5" w14:textId="77777777" w:rsidR="00E109BF" w:rsidRDefault="00E109BF" w:rsidP="00992E91">
            <w:pPr>
              <w:rPr>
                <w:rFonts w:ascii="Calibri" w:hAnsi="Calibri" w:cs="Calibri"/>
                <w:sz w:val="20"/>
                <w:szCs w:val="20"/>
              </w:rPr>
            </w:pPr>
          </w:p>
        </w:tc>
      </w:tr>
      <w:tr w:rsidR="00E109BF" w14:paraId="6B0B05B9" w14:textId="77777777" w:rsidTr="00033753">
        <w:trPr>
          <w:cantSplit/>
          <w:trHeight w:val="507"/>
          <w:jc w:val="center"/>
        </w:trPr>
        <w:tc>
          <w:tcPr>
            <w:tcW w:w="1274" w:type="dxa"/>
            <w:hideMark/>
          </w:tcPr>
          <w:p w14:paraId="3BE91271" w14:textId="77777777" w:rsidR="00E109BF" w:rsidRDefault="00E109BF" w:rsidP="00992E91">
            <w:pPr>
              <w:rPr>
                <w:rFonts w:ascii="Calibri" w:hAnsi="Calibri" w:cs="Calibri"/>
                <w:sz w:val="20"/>
                <w:szCs w:val="20"/>
              </w:rPr>
            </w:pPr>
            <w:proofErr w:type="gramStart"/>
            <w:r>
              <w:rPr>
                <w:rFonts w:ascii="Calibri" w:hAnsi="Calibri" w:cs="Calibri"/>
                <w:sz w:val="20"/>
                <w:szCs w:val="20"/>
              </w:rPr>
              <w:t>dell’impresa</w:t>
            </w:r>
            <w:proofErr w:type="gramEnd"/>
          </w:p>
        </w:tc>
        <w:tc>
          <w:tcPr>
            <w:tcW w:w="8740" w:type="dxa"/>
            <w:gridSpan w:val="9"/>
            <w:tcBorders>
              <w:top w:val="nil"/>
              <w:left w:val="nil"/>
              <w:bottom w:val="single" w:sz="4" w:space="0" w:color="auto"/>
              <w:right w:val="nil"/>
            </w:tcBorders>
          </w:tcPr>
          <w:p w14:paraId="77755356" w14:textId="77777777" w:rsidR="00E109BF" w:rsidRDefault="00E109BF" w:rsidP="00992E91">
            <w:pPr>
              <w:rPr>
                <w:rFonts w:ascii="Calibri" w:hAnsi="Calibri" w:cs="Calibri"/>
                <w:sz w:val="20"/>
                <w:szCs w:val="20"/>
              </w:rPr>
            </w:pPr>
          </w:p>
        </w:tc>
      </w:tr>
      <w:tr w:rsidR="00F071F4" w14:paraId="7CA6B902" w14:textId="77777777" w:rsidTr="00033753">
        <w:trPr>
          <w:cantSplit/>
          <w:trHeight w:val="507"/>
          <w:jc w:val="center"/>
        </w:trPr>
        <w:tc>
          <w:tcPr>
            <w:tcW w:w="1274" w:type="dxa"/>
            <w:hideMark/>
          </w:tcPr>
          <w:p w14:paraId="20E7713C" w14:textId="675FE900" w:rsidR="00F071F4" w:rsidRDefault="00F071F4" w:rsidP="00992E91">
            <w:pPr>
              <w:rPr>
                <w:rFonts w:ascii="Calibri" w:hAnsi="Calibri" w:cs="Calibri"/>
                <w:sz w:val="20"/>
                <w:szCs w:val="20"/>
              </w:rPr>
            </w:pPr>
            <w:r>
              <w:rPr>
                <w:rFonts w:ascii="Calibri" w:hAnsi="Calibri" w:cs="Calibri"/>
                <w:sz w:val="20"/>
                <w:szCs w:val="20"/>
              </w:rPr>
              <w:t>Con sede in</w:t>
            </w:r>
          </w:p>
        </w:tc>
        <w:tc>
          <w:tcPr>
            <w:tcW w:w="4534" w:type="dxa"/>
            <w:gridSpan w:val="3"/>
            <w:tcBorders>
              <w:bottom w:val="single" w:sz="4" w:space="0" w:color="auto"/>
            </w:tcBorders>
            <w:hideMark/>
          </w:tcPr>
          <w:p w14:paraId="31BEA2ED" w14:textId="2A11BED5" w:rsidR="00F071F4" w:rsidRDefault="00F071F4" w:rsidP="00992E91">
            <w:pPr>
              <w:rPr>
                <w:rFonts w:ascii="Calibri" w:hAnsi="Calibri" w:cs="Calibri"/>
                <w:sz w:val="20"/>
                <w:szCs w:val="20"/>
              </w:rPr>
            </w:pPr>
            <w:r>
              <w:rPr>
                <w:rFonts w:ascii="Calibri" w:hAnsi="Calibri" w:cs="Calibri"/>
                <w:i/>
                <w:iCs/>
                <w:sz w:val="20"/>
                <w:szCs w:val="20"/>
              </w:rPr>
              <w:t xml:space="preserve"> </w:t>
            </w:r>
          </w:p>
        </w:tc>
        <w:tc>
          <w:tcPr>
            <w:tcW w:w="709" w:type="dxa"/>
            <w:hideMark/>
          </w:tcPr>
          <w:p w14:paraId="797D1D69" w14:textId="77777777" w:rsidR="00F071F4" w:rsidRDefault="00F071F4" w:rsidP="00992E91">
            <w:pPr>
              <w:rPr>
                <w:rFonts w:ascii="Calibri" w:hAnsi="Calibri" w:cs="Calibri"/>
                <w:sz w:val="20"/>
                <w:szCs w:val="20"/>
              </w:rPr>
            </w:pPr>
            <w:r>
              <w:rPr>
                <w:rFonts w:ascii="Calibri" w:hAnsi="Calibri" w:cs="Calibri"/>
                <w:sz w:val="20"/>
                <w:szCs w:val="20"/>
              </w:rPr>
              <w:t>Cap:</w:t>
            </w:r>
          </w:p>
        </w:tc>
        <w:tc>
          <w:tcPr>
            <w:tcW w:w="1417" w:type="dxa"/>
            <w:gridSpan w:val="3"/>
            <w:tcBorders>
              <w:top w:val="nil"/>
              <w:left w:val="nil"/>
              <w:bottom w:val="single" w:sz="4" w:space="0" w:color="auto"/>
              <w:right w:val="nil"/>
            </w:tcBorders>
          </w:tcPr>
          <w:p w14:paraId="4FDE31A4" w14:textId="77777777" w:rsidR="00F071F4" w:rsidRDefault="00F071F4" w:rsidP="00992E91">
            <w:pPr>
              <w:rPr>
                <w:rFonts w:ascii="Calibri" w:hAnsi="Calibri" w:cs="Calibri"/>
                <w:sz w:val="20"/>
                <w:szCs w:val="20"/>
              </w:rPr>
            </w:pPr>
          </w:p>
        </w:tc>
        <w:tc>
          <w:tcPr>
            <w:tcW w:w="1134" w:type="dxa"/>
            <w:hideMark/>
          </w:tcPr>
          <w:p w14:paraId="1A233B05" w14:textId="77777777" w:rsidR="00F071F4" w:rsidRDefault="00F071F4" w:rsidP="00992E91">
            <w:pPr>
              <w:rPr>
                <w:rFonts w:ascii="Calibri" w:hAnsi="Calibri" w:cs="Calibri"/>
                <w:sz w:val="20"/>
                <w:szCs w:val="20"/>
              </w:rPr>
            </w:pPr>
            <w:r>
              <w:rPr>
                <w:rFonts w:ascii="Calibri" w:hAnsi="Calibri" w:cs="Calibri"/>
                <w:sz w:val="20"/>
                <w:szCs w:val="20"/>
              </w:rPr>
              <w:t xml:space="preserve">Provincia  </w:t>
            </w:r>
          </w:p>
        </w:tc>
        <w:tc>
          <w:tcPr>
            <w:tcW w:w="946" w:type="dxa"/>
            <w:tcBorders>
              <w:top w:val="nil"/>
              <w:left w:val="nil"/>
              <w:bottom w:val="single" w:sz="4" w:space="0" w:color="auto"/>
              <w:right w:val="nil"/>
            </w:tcBorders>
          </w:tcPr>
          <w:p w14:paraId="549BEB82" w14:textId="77777777" w:rsidR="00F071F4" w:rsidRDefault="00F071F4" w:rsidP="00992E91">
            <w:pPr>
              <w:rPr>
                <w:rFonts w:ascii="Calibri" w:hAnsi="Calibri" w:cs="Calibri"/>
                <w:sz w:val="20"/>
                <w:szCs w:val="20"/>
              </w:rPr>
            </w:pPr>
          </w:p>
        </w:tc>
      </w:tr>
      <w:tr w:rsidR="00992E91" w14:paraId="20B8C6BA" w14:textId="32DA0286" w:rsidTr="00033753">
        <w:trPr>
          <w:cantSplit/>
          <w:trHeight w:val="507"/>
          <w:jc w:val="center"/>
        </w:trPr>
        <w:tc>
          <w:tcPr>
            <w:tcW w:w="1274" w:type="dxa"/>
            <w:hideMark/>
          </w:tcPr>
          <w:p w14:paraId="4EF7ADEE" w14:textId="56282D07" w:rsidR="00992E91" w:rsidRDefault="00992E91" w:rsidP="00992E91">
            <w:pPr>
              <w:rPr>
                <w:rFonts w:ascii="Calibri" w:hAnsi="Calibri" w:cs="Calibri"/>
                <w:sz w:val="20"/>
                <w:szCs w:val="20"/>
              </w:rPr>
            </w:pPr>
            <w:r>
              <w:rPr>
                <w:rFonts w:ascii="Calibri" w:hAnsi="Calibri" w:cs="Calibri"/>
                <w:sz w:val="20"/>
                <w:szCs w:val="20"/>
              </w:rPr>
              <w:t>Via/Piazza</w:t>
            </w:r>
          </w:p>
        </w:tc>
        <w:tc>
          <w:tcPr>
            <w:tcW w:w="6265" w:type="dxa"/>
            <w:gridSpan w:val="6"/>
            <w:tcBorders>
              <w:bottom w:val="single" w:sz="4" w:space="0" w:color="auto"/>
            </w:tcBorders>
          </w:tcPr>
          <w:p w14:paraId="1E96F81A" w14:textId="77777777" w:rsidR="00992E91" w:rsidRDefault="00992E91" w:rsidP="00992E91">
            <w:pPr>
              <w:rPr>
                <w:rFonts w:ascii="Calibri" w:hAnsi="Calibri" w:cs="Calibri"/>
                <w:sz w:val="20"/>
                <w:szCs w:val="20"/>
              </w:rPr>
            </w:pPr>
          </w:p>
        </w:tc>
        <w:tc>
          <w:tcPr>
            <w:tcW w:w="395" w:type="dxa"/>
            <w:tcBorders>
              <w:bottom w:val="single" w:sz="4" w:space="0" w:color="auto"/>
            </w:tcBorders>
          </w:tcPr>
          <w:p w14:paraId="5774E18D" w14:textId="372B5B49" w:rsidR="00992E91" w:rsidRDefault="00992E91" w:rsidP="00992E91">
            <w:pPr>
              <w:rPr>
                <w:rFonts w:ascii="Calibri" w:hAnsi="Calibri" w:cs="Calibri"/>
                <w:sz w:val="20"/>
                <w:szCs w:val="20"/>
              </w:rPr>
            </w:pPr>
            <w:r>
              <w:rPr>
                <w:rFonts w:ascii="Calibri" w:hAnsi="Calibri" w:cs="Calibri"/>
                <w:sz w:val="20"/>
                <w:szCs w:val="20"/>
              </w:rPr>
              <w:t xml:space="preserve">n. </w:t>
            </w:r>
          </w:p>
        </w:tc>
        <w:tc>
          <w:tcPr>
            <w:tcW w:w="2080" w:type="dxa"/>
            <w:gridSpan w:val="2"/>
            <w:tcBorders>
              <w:left w:val="nil"/>
              <w:bottom w:val="single" w:sz="4" w:space="0" w:color="auto"/>
            </w:tcBorders>
          </w:tcPr>
          <w:p w14:paraId="709FA19F" w14:textId="77777777" w:rsidR="00992E91" w:rsidRDefault="00992E91" w:rsidP="00992E91">
            <w:pPr>
              <w:rPr>
                <w:rFonts w:ascii="Calibri" w:hAnsi="Calibri" w:cs="Calibri"/>
                <w:sz w:val="20"/>
                <w:szCs w:val="20"/>
              </w:rPr>
            </w:pPr>
          </w:p>
        </w:tc>
      </w:tr>
      <w:tr w:rsidR="00CF3EDE" w14:paraId="4A738251" w14:textId="77777777" w:rsidTr="00033753">
        <w:trPr>
          <w:cantSplit/>
          <w:trHeight w:val="507"/>
          <w:jc w:val="center"/>
        </w:trPr>
        <w:tc>
          <w:tcPr>
            <w:tcW w:w="1274" w:type="dxa"/>
          </w:tcPr>
          <w:p w14:paraId="213D296F" w14:textId="7C791318" w:rsidR="00CF3EDE" w:rsidRDefault="0069241A" w:rsidP="00992E91">
            <w:pPr>
              <w:rPr>
                <w:rFonts w:ascii="Calibri" w:hAnsi="Calibri" w:cs="Calibri"/>
                <w:sz w:val="20"/>
                <w:szCs w:val="20"/>
              </w:rPr>
            </w:pPr>
            <w:r>
              <w:rPr>
                <w:rFonts w:ascii="Calibri" w:hAnsi="Calibri" w:cs="Calibri"/>
                <w:sz w:val="20"/>
                <w:szCs w:val="20"/>
              </w:rPr>
              <w:t>C.F.</w:t>
            </w:r>
          </w:p>
        </w:tc>
        <w:tc>
          <w:tcPr>
            <w:tcW w:w="4368" w:type="dxa"/>
            <w:gridSpan w:val="2"/>
            <w:tcBorders>
              <w:bottom w:val="single" w:sz="4" w:space="0" w:color="auto"/>
            </w:tcBorders>
          </w:tcPr>
          <w:p w14:paraId="426B449E" w14:textId="77777777" w:rsidR="00CF3EDE" w:rsidRDefault="00CF3EDE" w:rsidP="00992E91">
            <w:pPr>
              <w:rPr>
                <w:rFonts w:ascii="Calibri" w:hAnsi="Calibri" w:cs="Calibri"/>
                <w:sz w:val="20"/>
                <w:szCs w:val="20"/>
              </w:rPr>
            </w:pPr>
          </w:p>
        </w:tc>
        <w:tc>
          <w:tcPr>
            <w:tcW w:w="1159" w:type="dxa"/>
            <w:gridSpan w:val="3"/>
            <w:tcBorders>
              <w:top w:val="nil"/>
              <w:left w:val="nil"/>
              <w:bottom w:val="single" w:sz="4" w:space="0" w:color="auto"/>
            </w:tcBorders>
          </w:tcPr>
          <w:p w14:paraId="283436B5" w14:textId="32E31867" w:rsidR="00CF3EDE" w:rsidRDefault="00992E91" w:rsidP="00992E91">
            <w:pPr>
              <w:rPr>
                <w:rFonts w:ascii="Calibri" w:hAnsi="Calibri" w:cs="Calibri"/>
                <w:sz w:val="20"/>
                <w:szCs w:val="20"/>
              </w:rPr>
            </w:pPr>
            <w:r>
              <w:rPr>
                <w:rFonts w:ascii="Calibri" w:hAnsi="Calibri" w:cs="Calibri"/>
                <w:sz w:val="20"/>
                <w:szCs w:val="20"/>
              </w:rPr>
              <w:t>P.</w:t>
            </w:r>
            <w:r w:rsidR="00CF3EDE">
              <w:rPr>
                <w:rFonts w:ascii="Calibri" w:hAnsi="Calibri" w:cs="Calibri"/>
                <w:sz w:val="20"/>
                <w:szCs w:val="20"/>
              </w:rPr>
              <w:t>IVA</w:t>
            </w:r>
          </w:p>
        </w:tc>
        <w:tc>
          <w:tcPr>
            <w:tcW w:w="3213" w:type="dxa"/>
            <w:gridSpan w:val="4"/>
            <w:tcBorders>
              <w:top w:val="single" w:sz="4" w:space="0" w:color="auto"/>
              <w:bottom w:val="single" w:sz="4" w:space="0" w:color="auto"/>
            </w:tcBorders>
          </w:tcPr>
          <w:p w14:paraId="76237CB1" w14:textId="77777777" w:rsidR="00CF3EDE" w:rsidRDefault="00CF3EDE" w:rsidP="00992E91">
            <w:pPr>
              <w:rPr>
                <w:rFonts w:ascii="Calibri" w:hAnsi="Calibri" w:cs="Calibri"/>
                <w:sz w:val="20"/>
                <w:szCs w:val="20"/>
              </w:rPr>
            </w:pPr>
          </w:p>
        </w:tc>
      </w:tr>
      <w:tr w:rsidR="003B668D" w14:paraId="11849892" w14:textId="2F34677E" w:rsidTr="0072544F">
        <w:trPr>
          <w:cantSplit/>
          <w:trHeight w:val="507"/>
          <w:jc w:val="center"/>
        </w:trPr>
        <w:tc>
          <w:tcPr>
            <w:tcW w:w="1274" w:type="dxa"/>
          </w:tcPr>
          <w:p w14:paraId="5E1D2EDD" w14:textId="3FE35164" w:rsidR="003B668D" w:rsidRDefault="003B668D" w:rsidP="00992E91">
            <w:pPr>
              <w:rPr>
                <w:rFonts w:ascii="Calibri" w:hAnsi="Calibri" w:cs="Calibri"/>
                <w:sz w:val="20"/>
                <w:szCs w:val="20"/>
              </w:rPr>
            </w:pPr>
            <w:r>
              <w:rPr>
                <w:rFonts w:ascii="Calibri" w:hAnsi="Calibri" w:cs="Calibri"/>
                <w:sz w:val="20"/>
                <w:szCs w:val="20"/>
              </w:rPr>
              <w:t>N. PASSOE</w:t>
            </w:r>
          </w:p>
        </w:tc>
        <w:tc>
          <w:tcPr>
            <w:tcW w:w="8740" w:type="dxa"/>
            <w:gridSpan w:val="9"/>
            <w:tcBorders>
              <w:top w:val="single" w:sz="4" w:space="0" w:color="auto"/>
              <w:bottom w:val="single" w:sz="4" w:space="0" w:color="auto"/>
            </w:tcBorders>
            <w:shd w:val="clear" w:color="auto" w:fill="auto"/>
          </w:tcPr>
          <w:p w14:paraId="08731F46" w14:textId="77777777" w:rsidR="003B668D" w:rsidRDefault="003B668D"/>
        </w:tc>
      </w:tr>
    </w:tbl>
    <w:p w14:paraId="1C811564" w14:textId="7340BC56" w:rsidR="00E109BF" w:rsidRDefault="00E109BF" w:rsidP="00E109BF">
      <w:pPr>
        <w:tabs>
          <w:tab w:val="left" w:pos="1068"/>
        </w:tabs>
        <w:spacing w:before="120" w:after="120"/>
        <w:ind w:left="284" w:hanging="284"/>
        <w:jc w:val="center"/>
        <w:rPr>
          <w:rFonts w:ascii="Calibri" w:hAnsi="Calibri" w:cs="Calibri"/>
          <w:b/>
          <w:sz w:val="20"/>
          <w:szCs w:val="20"/>
        </w:rPr>
      </w:pPr>
      <w:r>
        <w:rPr>
          <w:rFonts w:ascii="Calibri" w:hAnsi="Calibri" w:cs="Calibri"/>
          <w:b/>
          <w:sz w:val="20"/>
          <w:szCs w:val="20"/>
        </w:rPr>
        <w:t xml:space="preserve">CHIEDE DI PARTECIPARE ALLA GARA IN OGGETTO COME </w:t>
      </w:r>
      <w:r>
        <w:rPr>
          <w:rFonts w:ascii="Calibri" w:hAnsi="Calibri" w:cs="Calibri"/>
          <w:b/>
          <w:sz w:val="20"/>
          <w:szCs w:val="20"/>
          <w:vertAlign w:val="superscript"/>
        </w:rPr>
        <w:footnoteReference w:id="2"/>
      </w:r>
      <w:r>
        <w:rPr>
          <w:rFonts w:ascii="Calibri" w:hAnsi="Calibri" w:cs="Calibri"/>
          <w:spacing w:val="-4"/>
          <w:sz w:val="20"/>
          <w:szCs w:val="20"/>
        </w:rPr>
        <w:t xml:space="preserve">  </w:t>
      </w:r>
    </w:p>
    <w:tbl>
      <w:tblPr>
        <w:tblW w:w="9923" w:type="dxa"/>
        <w:tblInd w:w="-142" w:type="dxa"/>
        <w:tblLayout w:type="fixed"/>
        <w:tblCellMar>
          <w:left w:w="70" w:type="dxa"/>
          <w:right w:w="70" w:type="dxa"/>
        </w:tblCellMar>
        <w:tblLook w:val="04A0" w:firstRow="1" w:lastRow="0" w:firstColumn="1" w:lastColumn="0" w:noHBand="0" w:noVBand="1"/>
      </w:tblPr>
      <w:tblGrid>
        <w:gridCol w:w="572"/>
        <w:gridCol w:w="2831"/>
        <w:gridCol w:w="283"/>
        <w:gridCol w:w="6237"/>
      </w:tblGrid>
      <w:tr w:rsidR="00E109BF" w14:paraId="67D20C6B" w14:textId="77777777" w:rsidTr="0072544F">
        <w:trPr>
          <w:cantSplit/>
          <w:trHeight w:val="442"/>
        </w:trPr>
        <w:tc>
          <w:tcPr>
            <w:tcW w:w="572" w:type="dxa"/>
            <w:vAlign w:val="center"/>
            <w:hideMark/>
          </w:tcPr>
          <w:bookmarkStart w:id="3" w:name="_Hlk138287431"/>
          <w:p w14:paraId="1F1E6004" w14:textId="77777777" w:rsidR="00E109BF" w:rsidRDefault="00E109BF" w:rsidP="0072544F">
            <w:pPr>
              <w:rPr>
                <w:rFonts w:ascii="Calibri" w:hAnsi="Calibri" w:cs="Calibri"/>
                <w:sz w:val="20"/>
                <w:szCs w:val="20"/>
              </w:rPr>
            </w:pPr>
            <w:r>
              <w:fldChar w:fldCharType="begin">
                <w:ffData>
                  <w:name w:val="Controllo2"/>
                  <w:enabled/>
                  <w:calcOnExit w:val="0"/>
                  <w:checkBox>
                    <w:sizeAuto/>
                    <w:default w:val="0"/>
                  </w:checkBox>
                </w:ffData>
              </w:fldChar>
            </w:r>
            <w:r>
              <w:rPr>
                <w:rFonts w:ascii="Calibri" w:hAnsi="Calibri" w:cs="Calibri"/>
                <w:sz w:val="20"/>
                <w:szCs w:val="20"/>
              </w:rPr>
              <w:instrText xml:space="preserve"> FORMCHECKBOX </w:instrText>
            </w:r>
            <w:r w:rsidR="00916429">
              <w:fldChar w:fldCharType="separate"/>
            </w:r>
            <w:r>
              <w:fldChar w:fldCharType="end"/>
            </w:r>
          </w:p>
        </w:tc>
        <w:tc>
          <w:tcPr>
            <w:tcW w:w="9351" w:type="dxa"/>
            <w:gridSpan w:val="3"/>
            <w:vAlign w:val="center"/>
            <w:hideMark/>
          </w:tcPr>
          <w:p w14:paraId="6B564641" w14:textId="77777777" w:rsidR="00E109BF" w:rsidRDefault="00E109BF" w:rsidP="0072544F">
            <w:pPr>
              <w:ind w:left="110" w:hanging="110"/>
              <w:rPr>
                <w:rFonts w:ascii="Calibri" w:hAnsi="Calibri" w:cs="Calibri"/>
                <w:sz w:val="20"/>
                <w:szCs w:val="20"/>
              </w:rPr>
            </w:pPr>
            <w:r>
              <w:rPr>
                <w:rFonts w:ascii="Calibri" w:hAnsi="Calibri" w:cs="Calibri"/>
                <w:sz w:val="20"/>
                <w:szCs w:val="20"/>
              </w:rPr>
              <w:t>- concorrente singolo;</w:t>
            </w:r>
          </w:p>
        </w:tc>
        <w:bookmarkEnd w:id="3"/>
      </w:tr>
      <w:tr w:rsidR="00E109BF" w14:paraId="2EF266DD" w14:textId="77777777" w:rsidTr="0072544F">
        <w:trPr>
          <w:cantSplit/>
          <w:trHeight w:val="442"/>
        </w:trPr>
        <w:tc>
          <w:tcPr>
            <w:tcW w:w="572" w:type="dxa"/>
            <w:vAlign w:val="center"/>
            <w:hideMark/>
          </w:tcPr>
          <w:p w14:paraId="003358CA" w14:textId="77777777" w:rsidR="00E109BF" w:rsidRDefault="00E109BF" w:rsidP="0072544F">
            <w:pPr>
              <w:rPr>
                <w:rFonts w:ascii="Calibri" w:hAnsi="Calibri" w:cs="Calibri"/>
                <w:sz w:val="20"/>
                <w:szCs w:val="20"/>
              </w:rPr>
            </w:pPr>
            <w:r>
              <w:rPr>
                <w:rFonts w:ascii="Calibri" w:hAnsi="Calibri" w:cs="Calibri"/>
                <w:sz w:val="20"/>
                <w:szCs w:val="20"/>
              </w:rPr>
              <w:fldChar w:fldCharType="begin">
                <w:ffData>
                  <w:name w:val="Controllo2"/>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p>
        </w:tc>
        <w:tc>
          <w:tcPr>
            <w:tcW w:w="2831" w:type="dxa"/>
            <w:vAlign w:val="center"/>
            <w:hideMark/>
          </w:tcPr>
          <w:p w14:paraId="4CE1F0C8" w14:textId="77777777" w:rsidR="00E109BF" w:rsidRDefault="00E109BF" w:rsidP="0072544F">
            <w:pPr>
              <w:ind w:left="110" w:hanging="110"/>
              <w:rPr>
                <w:rFonts w:ascii="Calibri" w:hAnsi="Calibri" w:cs="Calibri"/>
                <w:spacing w:val="-4"/>
                <w:sz w:val="20"/>
                <w:szCs w:val="20"/>
              </w:rPr>
            </w:pPr>
            <w:r>
              <w:rPr>
                <w:rFonts w:ascii="Calibri" w:hAnsi="Calibri" w:cs="Calibri"/>
                <w:spacing w:val="-4"/>
                <w:sz w:val="20"/>
                <w:szCs w:val="20"/>
              </w:rPr>
              <w:t xml:space="preserve">- </w:t>
            </w:r>
            <w:r>
              <w:rPr>
                <w:rFonts w:ascii="Calibri" w:hAnsi="Calibri" w:cs="Calibri"/>
                <w:sz w:val="20"/>
                <w:szCs w:val="20"/>
              </w:rPr>
              <w:t>mandatario, capogruppo di</w:t>
            </w:r>
          </w:p>
        </w:tc>
        <w:tc>
          <w:tcPr>
            <w:tcW w:w="283" w:type="dxa"/>
            <w:vMerge w:val="restart"/>
            <w:vAlign w:val="center"/>
            <w:hideMark/>
          </w:tcPr>
          <w:p w14:paraId="12DF19BA" w14:textId="77777777" w:rsidR="00E109BF" w:rsidRDefault="00E109BF" w:rsidP="0072544F">
            <w:pPr>
              <w:rPr>
                <w:rFonts w:ascii="Calibri" w:hAnsi="Calibri" w:cs="Calibri"/>
                <w:sz w:val="20"/>
                <w:szCs w:val="20"/>
              </w:rPr>
            </w:pPr>
            <w:r>
              <w:rPr>
                <w:rFonts w:ascii="Calibri" w:hAnsi="Calibri" w:cs="Calibri"/>
                <w:sz w:val="20"/>
                <w:szCs w:val="20"/>
              </w:rPr>
              <w:t>}</w:t>
            </w:r>
          </w:p>
        </w:tc>
        <w:tc>
          <w:tcPr>
            <w:tcW w:w="6237" w:type="dxa"/>
            <w:vMerge w:val="restart"/>
            <w:vAlign w:val="center"/>
            <w:hideMark/>
          </w:tcPr>
          <w:p w14:paraId="13EABA1B" w14:textId="77777777" w:rsidR="00E109BF" w:rsidRPr="0069241A" w:rsidRDefault="00E109BF" w:rsidP="0072544F">
            <w:pPr>
              <w:rPr>
                <w:rFonts w:ascii="Calibri" w:hAnsi="Calibri" w:cs="Calibri"/>
                <w:sz w:val="18"/>
                <w:szCs w:val="18"/>
              </w:rPr>
            </w:pPr>
            <w:proofErr w:type="gramStart"/>
            <w:r w:rsidRPr="0069241A">
              <w:rPr>
                <w:rFonts w:ascii="Calibri" w:hAnsi="Calibri" w:cs="Calibri"/>
                <w:sz w:val="18"/>
                <w:szCs w:val="18"/>
              </w:rPr>
              <w:t>raggruppamento</w:t>
            </w:r>
            <w:proofErr w:type="gramEnd"/>
            <w:r w:rsidRPr="0069241A">
              <w:rPr>
                <w:rFonts w:ascii="Calibri" w:hAnsi="Calibri" w:cs="Calibri"/>
                <w:sz w:val="18"/>
                <w:szCs w:val="18"/>
              </w:rPr>
              <w:t xml:space="preserve"> temporaneo o consorzio ordinario di cui all’art. 68 del </w:t>
            </w:r>
            <w:proofErr w:type="spellStart"/>
            <w:r w:rsidRPr="0069241A">
              <w:rPr>
                <w:rFonts w:ascii="Calibri" w:hAnsi="Calibri" w:cs="Calibri"/>
                <w:sz w:val="18"/>
                <w:szCs w:val="18"/>
              </w:rPr>
              <w:t>D.Lgs.</w:t>
            </w:r>
            <w:proofErr w:type="spellEnd"/>
            <w:r w:rsidRPr="0069241A">
              <w:rPr>
                <w:rFonts w:ascii="Calibri" w:hAnsi="Calibri" w:cs="Calibri"/>
                <w:sz w:val="18"/>
                <w:szCs w:val="18"/>
              </w:rPr>
              <w:t xml:space="preserve"> 36/2023;</w:t>
            </w:r>
          </w:p>
        </w:tc>
      </w:tr>
      <w:tr w:rsidR="00E109BF" w14:paraId="030C16A5" w14:textId="77777777" w:rsidTr="0072544F">
        <w:trPr>
          <w:cantSplit/>
          <w:trHeight w:val="442"/>
        </w:trPr>
        <w:tc>
          <w:tcPr>
            <w:tcW w:w="572" w:type="dxa"/>
            <w:vAlign w:val="center"/>
            <w:hideMark/>
          </w:tcPr>
          <w:p w14:paraId="246109F3" w14:textId="77777777" w:rsidR="00E109BF" w:rsidRDefault="00E109BF" w:rsidP="0072544F">
            <w:pPr>
              <w:rPr>
                <w:rFonts w:ascii="Calibri" w:hAnsi="Calibri" w:cs="Calibri"/>
                <w:sz w:val="20"/>
                <w:szCs w:val="20"/>
              </w:rPr>
            </w:pPr>
            <w:r>
              <w:rPr>
                <w:rFonts w:ascii="Calibri" w:hAnsi="Calibri" w:cs="Calibri"/>
                <w:sz w:val="20"/>
                <w:szCs w:val="20"/>
              </w:rPr>
              <w:fldChar w:fldCharType="begin">
                <w:ffData>
                  <w:name w:val="Controllo2"/>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p>
        </w:tc>
        <w:tc>
          <w:tcPr>
            <w:tcW w:w="2831" w:type="dxa"/>
            <w:vAlign w:val="center"/>
            <w:hideMark/>
          </w:tcPr>
          <w:p w14:paraId="39C764B4" w14:textId="77777777" w:rsidR="00E109BF" w:rsidRDefault="00E109BF" w:rsidP="0072544F">
            <w:pPr>
              <w:ind w:left="110" w:hanging="110"/>
              <w:rPr>
                <w:rFonts w:ascii="Calibri" w:hAnsi="Calibri" w:cs="Calibri"/>
                <w:spacing w:val="-4"/>
                <w:sz w:val="20"/>
                <w:szCs w:val="20"/>
              </w:rPr>
            </w:pPr>
            <w:r>
              <w:rPr>
                <w:rFonts w:ascii="Calibri" w:hAnsi="Calibri" w:cs="Calibri"/>
                <w:sz w:val="20"/>
                <w:szCs w:val="20"/>
              </w:rPr>
              <w:t>- mandante in</w:t>
            </w:r>
          </w:p>
        </w:tc>
        <w:tc>
          <w:tcPr>
            <w:tcW w:w="283" w:type="dxa"/>
            <w:vMerge/>
            <w:vAlign w:val="center"/>
            <w:hideMark/>
          </w:tcPr>
          <w:p w14:paraId="316F146D" w14:textId="77777777" w:rsidR="00E109BF" w:rsidRDefault="00E109BF" w:rsidP="0072544F">
            <w:pPr>
              <w:rPr>
                <w:rFonts w:ascii="Calibri" w:hAnsi="Calibri" w:cs="Calibri"/>
                <w:sz w:val="20"/>
                <w:szCs w:val="20"/>
              </w:rPr>
            </w:pPr>
          </w:p>
        </w:tc>
        <w:tc>
          <w:tcPr>
            <w:tcW w:w="6237" w:type="dxa"/>
            <w:vMerge/>
            <w:vAlign w:val="center"/>
            <w:hideMark/>
          </w:tcPr>
          <w:p w14:paraId="0D6F5492" w14:textId="77777777" w:rsidR="00E109BF" w:rsidRPr="0069241A" w:rsidRDefault="00E109BF" w:rsidP="0072544F">
            <w:pPr>
              <w:rPr>
                <w:rFonts w:ascii="Calibri" w:hAnsi="Calibri" w:cs="Calibri"/>
                <w:sz w:val="18"/>
                <w:szCs w:val="18"/>
              </w:rPr>
            </w:pPr>
          </w:p>
        </w:tc>
      </w:tr>
      <w:tr w:rsidR="00E109BF" w14:paraId="64D71A76" w14:textId="77777777" w:rsidTr="0072544F">
        <w:trPr>
          <w:cantSplit/>
          <w:trHeight w:val="442"/>
        </w:trPr>
        <w:tc>
          <w:tcPr>
            <w:tcW w:w="572" w:type="dxa"/>
            <w:vAlign w:val="center"/>
            <w:hideMark/>
          </w:tcPr>
          <w:p w14:paraId="01CD74DD" w14:textId="77777777" w:rsidR="00E109BF" w:rsidRDefault="00E109BF" w:rsidP="0072544F">
            <w:pPr>
              <w:rPr>
                <w:rFonts w:ascii="Calibri" w:hAnsi="Calibri" w:cs="Calibri"/>
                <w:sz w:val="20"/>
                <w:szCs w:val="20"/>
              </w:rPr>
            </w:pPr>
            <w:r>
              <w:rPr>
                <w:rFonts w:ascii="Calibri" w:hAnsi="Calibri" w:cs="Calibri"/>
                <w:sz w:val="20"/>
                <w:szCs w:val="20"/>
              </w:rPr>
              <w:fldChar w:fldCharType="begin">
                <w:ffData>
                  <w:name w:val="Controllo2"/>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p>
        </w:tc>
        <w:tc>
          <w:tcPr>
            <w:tcW w:w="2831" w:type="dxa"/>
            <w:vAlign w:val="center"/>
            <w:hideMark/>
          </w:tcPr>
          <w:p w14:paraId="4208E940" w14:textId="77777777" w:rsidR="00E109BF" w:rsidRDefault="00E109BF" w:rsidP="0072544F">
            <w:pPr>
              <w:ind w:left="110" w:hanging="110"/>
              <w:rPr>
                <w:rFonts w:ascii="Calibri" w:hAnsi="Calibri" w:cs="Calibri"/>
                <w:spacing w:val="-4"/>
                <w:sz w:val="20"/>
                <w:szCs w:val="20"/>
              </w:rPr>
            </w:pPr>
            <w:r>
              <w:rPr>
                <w:rFonts w:ascii="Calibri" w:hAnsi="Calibri" w:cs="Calibri"/>
                <w:sz w:val="20"/>
                <w:szCs w:val="20"/>
              </w:rPr>
              <w:t>- organo comune/mandatario di</w:t>
            </w:r>
          </w:p>
        </w:tc>
        <w:tc>
          <w:tcPr>
            <w:tcW w:w="283" w:type="dxa"/>
            <w:vMerge w:val="restart"/>
            <w:vAlign w:val="center"/>
            <w:hideMark/>
          </w:tcPr>
          <w:p w14:paraId="6AE9181B" w14:textId="77777777" w:rsidR="00E109BF" w:rsidRDefault="00E109BF" w:rsidP="0072544F">
            <w:pPr>
              <w:rPr>
                <w:rFonts w:ascii="Calibri" w:hAnsi="Calibri" w:cs="Calibri"/>
                <w:sz w:val="20"/>
                <w:szCs w:val="20"/>
              </w:rPr>
            </w:pPr>
            <w:r>
              <w:rPr>
                <w:rFonts w:ascii="Calibri" w:hAnsi="Calibri" w:cs="Calibri"/>
                <w:sz w:val="20"/>
                <w:szCs w:val="20"/>
              </w:rPr>
              <w:t>}</w:t>
            </w:r>
          </w:p>
        </w:tc>
        <w:tc>
          <w:tcPr>
            <w:tcW w:w="6237" w:type="dxa"/>
            <w:vMerge w:val="restart"/>
            <w:vAlign w:val="center"/>
            <w:hideMark/>
          </w:tcPr>
          <w:p w14:paraId="0B4EB088" w14:textId="77777777" w:rsidR="00E109BF" w:rsidRPr="0069241A" w:rsidRDefault="00E109BF" w:rsidP="0072544F">
            <w:pPr>
              <w:rPr>
                <w:rFonts w:ascii="Calibri" w:hAnsi="Calibri" w:cs="Calibri"/>
                <w:sz w:val="18"/>
                <w:szCs w:val="18"/>
              </w:rPr>
            </w:pPr>
            <w:proofErr w:type="gramStart"/>
            <w:r w:rsidRPr="0069241A">
              <w:rPr>
                <w:rFonts w:ascii="Calibri" w:hAnsi="Calibri" w:cs="Calibri"/>
                <w:sz w:val="18"/>
                <w:szCs w:val="18"/>
              </w:rPr>
              <w:t>rete</w:t>
            </w:r>
            <w:proofErr w:type="gramEnd"/>
            <w:r w:rsidRPr="0069241A">
              <w:rPr>
                <w:rFonts w:ascii="Calibri" w:hAnsi="Calibri" w:cs="Calibri"/>
                <w:sz w:val="18"/>
                <w:szCs w:val="18"/>
              </w:rPr>
              <w:t xml:space="preserve"> di imprese (in contratto di rete) di cui all’art. 65, comma 2, lettera g), </w:t>
            </w:r>
            <w:proofErr w:type="spellStart"/>
            <w:r w:rsidRPr="0069241A">
              <w:rPr>
                <w:rFonts w:ascii="Calibri" w:hAnsi="Calibri" w:cs="Calibri"/>
                <w:sz w:val="18"/>
                <w:szCs w:val="18"/>
              </w:rPr>
              <w:t>D.Lgs.</w:t>
            </w:r>
            <w:proofErr w:type="spellEnd"/>
            <w:r w:rsidRPr="0069241A">
              <w:rPr>
                <w:rFonts w:ascii="Calibri" w:hAnsi="Calibri" w:cs="Calibri"/>
                <w:sz w:val="18"/>
                <w:szCs w:val="18"/>
              </w:rPr>
              <w:t xml:space="preserve"> 36/2023; </w:t>
            </w:r>
          </w:p>
        </w:tc>
      </w:tr>
      <w:tr w:rsidR="00E109BF" w14:paraId="46A8B749" w14:textId="77777777" w:rsidTr="0072544F">
        <w:trPr>
          <w:cantSplit/>
          <w:trHeight w:val="442"/>
        </w:trPr>
        <w:tc>
          <w:tcPr>
            <w:tcW w:w="572" w:type="dxa"/>
            <w:vAlign w:val="center"/>
            <w:hideMark/>
          </w:tcPr>
          <w:p w14:paraId="2B1EFE87" w14:textId="77777777" w:rsidR="00E109BF" w:rsidRDefault="00E109BF" w:rsidP="0072544F">
            <w:pPr>
              <w:rPr>
                <w:rFonts w:ascii="Calibri" w:hAnsi="Calibri" w:cs="Calibri"/>
                <w:sz w:val="20"/>
                <w:szCs w:val="20"/>
              </w:rPr>
            </w:pPr>
            <w:r>
              <w:rPr>
                <w:rFonts w:ascii="Calibri" w:hAnsi="Calibri" w:cs="Calibri"/>
                <w:sz w:val="20"/>
                <w:szCs w:val="20"/>
              </w:rPr>
              <w:fldChar w:fldCharType="begin">
                <w:ffData>
                  <w:name w:val="Controllo2"/>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p>
        </w:tc>
        <w:tc>
          <w:tcPr>
            <w:tcW w:w="2831" w:type="dxa"/>
            <w:vAlign w:val="center"/>
            <w:hideMark/>
          </w:tcPr>
          <w:p w14:paraId="5F175CD4" w14:textId="77777777" w:rsidR="00E109BF" w:rsidRDefault="00E109BF" w:rsidP="0072544F">
            <w:pPr>
              <w:ind w:left="110" w:hanging="110"/>
              <w:rPr>
                <w:rFonts w:ascii="Calibri" w:hAnsi="Calibri" w:cs="Calibri"/>
                <w:spacing w:val="-4"/>
                <w:sz w:val="20"/>
                <w:szCs w:val="20"/>
              </w:rPr>
            </w:pPr>
            <w:r>
              <w:rPr>
                <w:rFonts w:ascii="Calibri" w:hAnsi="Calibri" w:cs="Calibri"/>
                <w:sz w:val="20"/>
                <w:szCs w:val="20"/>
              </w:rPr>
              <w:t>- impresa in rete/mandante in</w:t>
            </w:r>
          </w:p>
        </w:tc>
        <w:tc>
          <w:tcPr>
            <w:tcW w:w="283" w:type="dxa"/>
            <w:vMerge/>
            <w:vAlign w:val="center"/>
            <w:hideMark/>
          </w:tcPr>
          <w:p w14:paraId="1E511E6A" w14:textId="77777777" w:rsidR="00E109BF" w:rsidRDefault="00E109BF" w:rsidP="0072544F">
            <w:pPr>
              <w:rPr>
                <w:rFonts w:ascii="Calibri" w:hAnsi="Calibri" w:cs="Calibri"/>
                <w:sz w:val="20"/>
                <w:szCs w:val="20"/>
              </w:rPr>
            </w:pPr>
          </w:p>
        </w:tc>
        <w:tc>
          <w:tcPr>
            <w:tcW w:w="6237" w:type="dxa"/>
            <w:vMerge/>
            <w:vAlign w:val="center"/>
            <w:hideMark/>
          </w:tcPr>
          <w:p w14:paraId="2908837A" w14:textId="77777777" w:rsidR="00E109BF" w:rsidRDefault="00E109BF" w:rsidP="0072544F">
            <w:pPr>
              <w:rPr>
                <w:rFonts w:ascii="Calibri" w:hAnsi="Calibri" w:cs="Calibri"/>
                <w:sz w:val="20"/>
                <w:szCs w:val="20"/>
              </w:rPr>
            </w:pPr>
          </w:p>
        </w:tc>
      </w:tr>
      <w:tr w:rsidR="00E109BF" w14:paraId="3E780C55" w14:textId="77777777" w:rsidTr="0072544F">
        <w:trPr>
          <w:cantSplit/>
          <w:trHeight w:val="442"/>
        </w:trPr>
        <w:tc>
          <w:tcPr>
            <w:tcW w:w="572" w:type="dxa"/>
            <w:vAlign w:val="center"/>
            <w:hideMark/>
          </w:tcPr>
          <w:p w14:paraId="518C4ECC" w14:textId="77777777" w:rsidR="00E109BF" w:rsidRDefault="00E109BF" w:rsidP="0072544F">
            <w:pPr>
              <w:rPr>
                <w:rFonts w:ascii="Calibri" w:hAnsi="Calibri" w:cs="Calibri"/>
                <w:sz w:val="20"/>
                <w:szCs w:val="20"/>
              </w:rPr>
            </w:pPr>
            <w:r>
              <w:rPr>
                <w:rFonts w:ascii="Calibri" w:hAnsi="Calibri" w:cs="Calibri"/>
                <w:sz w:val="20"/>
                <w:szCs w:val="20"/>
              </w:rPr>
              <w:fldChar w:fldCharType="begin">
                <w:ffData>
                  <w:name w:val="Controllo2"/>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p>
        </w:tc>
        <w:tc>
          <w:tcPr>
            <w:tcW w:w="9351" w:type="dxa"/>
            <w:gridSpan w:val="3"/>
            <w:vAlign w:val="center"/>
            <w:hideMark/>
          </w:tcPr>
          <w:p w14:paraId="0EB7DBCD" w14:textId="7B30FB00" w:rsidR="00E109BF" w:rsidRDefault="00992E91" w:rsidP="0072544F">
            <w:pPr>
              <w:ind w:left="110" w:hanging="110"/>
              <w:rPr>
                <w:rFonts w:ascii="Calibri" w:hAnsi="Calibri" w:cs="Calibri"/>
                <w:sz w:val="20"/>
                <w:szCs w:val="20"/>
              </w:rPr>
            </w:pPr>
            <w:r>
              <w:rPr>
                <w:rFonts w:ascii="Calibri" w:hAnsi="Calibri" w:cs="Calibri"/>
                <w:sz w:val="20"/>
                <w:szCs w:val="20"/>
              </w:rPr>
              <w:t>- i</w:t>
            </w:r>
            <w:r w:rsidR="00E109BF">
              <w:rPr>
                <w:rFonts w:ascii="Calibri" w:hAnsi="Calibri" w:cs="Calibri"/>
                <w:sz w:val="20"/>
                <w:szCs w:val="20"/>
              </w:rPr>
              <w:t>mpresa Ausiliaria;</w:t>
            </w:r>
          </w:p>
        </w:tc>
      </w:tr>
    </w:tbl>
    <w:p w14:paraId="0204A964" w14:textId="69B42F38" w:rsidR="00E109BF" w:rsidRPr="00080AD0" w:rsidRDefault="00E109BF" w:rsidP="00E109BF">
      <w:pPr>
        <w:spacing w:before="60" w:after="60" w:line="276" w:lineRule="auto"/>
        <w:jc w:val="both"/>
        <w:rPr>
          <w:rFonts w:ascii="Calibri" w:eastAsia="Calibri" w:hAnsi="Calibri"/>
          <w:sz w:val="20"/>
          <w:szCs w:val="20"/>
        </w:rPr>
      </w:pPr>
      <w:r w:rsidRPr="00080AD0">
        <w:rPr>
          <w:rFonts w:ascii="Calibri" w:eastAsia="Calibri" w:hAnsi="Calibri"/>
          <w:sz w:val="20"/>
          <w:szCs w:val="20"/>
        </w:rPr>
        <w:t xml:space="preserve">A tal </w:t>
      </w:r>
      <w:r w:rsidR="00080AD0" w:rsidRPr="00080AD0">
        <w:rPr>
          <w:rFonts w:ascii="Calibri" w:eastAsia="Calibri" w:hAnsi="Calibri"/>
          <w:sz w:val="20"/>
          <w:szCs w:val="20"/>
        </w:rPr>
        <w:t>fine</w:t>
      </w:r>
      <w:r w:rsidR="003B668D">
        <w:rPr>
          <w:rFonts w:ascii="Calibri" w:eastAsia="Calibri" w:hAnsi="Calibri"/>
          <w:sz w:val="20"/>
          <w:szCs w:val="20"/>
        </w:rPr>
        <w:t xml:space="preserve">, </w:t>
      </w:r>
      <w:r w:rsidR="0072544F" w:rsidRPr="0072544F">
        <w:rPr>
          <w:rFonts w:ascii="Calibri" w:eastAsia="Calibri" w:hAnsi="Calibri"/>
          <w:b/>
          <w:bCs/>
          <w:i/>
          <w:iCs/>
          <w:sz w:val="20"/>
          <w:szCs w:val="20"/>
          <w:u w:val="single"/>
        </w:rPr>
        <w:t>ai sensi del d.P.R. n. 445/2000 e consapevole del fatto che, in caso di dichiarazione mendace, verranno applicate nei propri riguardi, ai sensi dell'art. 76 del d.P.R. n. 445/2000, le sanzioni previste dal codice penale e dalle leggi speciali in materia di falsità negli atti, oltre alle conseguenze amministrative previste dal vigente ordinamento per le procedure relative agli appalti di esecuzione di contratti pubblici</w:t>
      </w:r>
      <w:r w:rsidRPr="00080AD0">
        <w:rPr>
          <w:rFonts w:ascii="Calibri" w:eastAsia="Calibri" w:hAnsi="Calibri"/>
          <w:sz w:val="20"/>
          <w:szCs w:val="20"/>
        </w:rPr>
        <w:t xml:space="preserve">: </w:t>
      </w:r>
    </w:p>
    <w:p w14:paraId="04F1434A" w14:textId="375DB7A5" w:rsidR="00E109BF" w:rsidRPr="00080AD0" w:rsidRDefault="00E109BF" w:rsidP="0072544F">
      <w:pPr>
        <w:spacing w:before="120" w:after="120"/>
        <w:jc w:val="center"/>
        <w:rPr>
          <w:rFonts w:ascii="Calibri" w:hAnsi="Calibri" w:cs="Calibri"/>
          <w:b/>
          <w:sz w:val="20"/>
          <w:szCs w:val="20"/>
        </w:rPr>
      </w:pPr>
      <w:r w:rsidRPr="00080AD0">
        <w:rPr>
          <w:rFonts w:ascii="Calibri" w:hAnsi="Calibri" w:cs="Calibri"/>
          <w:b/>
          <w:sz w:val="20"/>
          <w:szCs w:val="20"/>
        </w:rPr>
        <w:t>DICHIARA QUANTO SEGUE</w:t>
      </w:r>
      <w:r w:rsidR="0072544F">
        <w:rPr>
          <w:rFonts w:ascii="Calibri" w:hAnsi="Calibri" w:cs="Calibri"/>
          <w:b/>
          <w:sz w:val="20"/>
          <w:szCs w:val="20"/>
        </w:rPr>
        <w: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344"/>
      </w:tblGrid>
      <w:tr w:rsidR="00E109BF" w14:paraId="14D13EFF" w14:textId="77777777" w:rsidTr="00F908B2">
        <w:tc>
          <w:tcPr>
            <w:tcW w:w="9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A687805" w14:textId="5F02F9C9" w:rsidR="00E109BF" w:rsidRDefault="00E109BF">
            <w:pPr>
              <w:tabs>
                <w:tab w:val="left" w:pos="1068"/>
              </w:tabs>
              <w:jc w:val="center"/>
              <w:rPr>
                <w:rFonts w:ascii="Calibri" w:hAnsi="Calibri" w:cs="Calibri"/>
                <w:b/>
                <w:sz w:val="20"/>
                <w:szCs w:val="20"/>
              </w:rPr>
            </w:pPr>
            <w:r>
              <w:rPr>
                <w:rFonts w:ascii="Calibri" w:hAnsi="Calibri" w:cs="Calibri"/>
                <w:b/>
                <w:sz w:val="20"/>
                <w:szCs w:val="20"/>
              </w:rPr>
              <w:t>REQUISITI DI IDONEITÀ PROFESSIONALE   E PERSONE FISICHE AVENTI CAPACITA’ NELL’AMBITO DELLA ORGANIZZAZIONE DELL’OPERATORE ECONOMICO</w:t>
            </w:r>
          </w:p>
        </w:tc>
      </w:tr>
    </w:tbl>
    <w:p w14:paraId="3A6A74C2" w14:textId="77777777" w:rsidR="00E109BF" w:rsidRDefault="00E109BF" w:rsidP="00E109BF">
      <w:pPr>
        <w:tabs>
          <w:tab w:val="left" w:pos="1068"/>
        </w:tabs>
        <w:spacing w:before="120" w:after="120"/>
        <w:ind w:left="284" w:hanging="284"/>
        <w:jc w:val="center"/>
        <w:rPr>
          <w:rFonts w:ascii="Calibri" w:hAnsi="Calibri" w:cs="Calibri"/>
          <w:sz w:val="20"/>
          <w:szCs w:val="20"/>
        </w:rPr>
      </w:pPr>
      <w:r>
        <w:rPr>
          <w:rFonts w:ascii="Calibri" w:hAnsi="Calibri" w:cs="Calibri"/>
          <w:b/>
          <w:sz w:val="20"/>
          <w:szCs w:val="20"/>
        </w:rPr>
        <w:lastRenderedPageBreak/>
        <w:t>DICHIARA</w:t>
      </w:r>
    </w:p>
    <w:p w14:paraId="210E1231" w14:textId="77777777" w:rsidR="00E109BF" w:rsidRPr="00F908B2" w:rsidRDefault="00E109BF" w:rsidP="00F908B2">
      <w:pPr>
        <w:ind w:left="284"/>
        <w:jc w:val="both"/>
        <w:rPr>
          <w:rFonts w:ascii="Calibri" w:hAnsi="Calibri" w:cs="Calibri"/>
          <w:bCs/>
          <w:spacing w:val="-4"/>
          <w:sz w:val="20"/>
          <w:szCs w:val="20"/>
        </w:rPr>
      </w:pPr>
      <w:r w:rsidRPr="00F908B2">
        <w:rPr>
          <w:rFonts w:ascii="Wingdings" w:hAnsi="Wingdings" w:cs="Calibri"/>
          <w:bCs/>
          <w:sz w:val="20"/>
          <w:szCs w:val="20"/>
        </w:rPr>
        <w:t></w:t>
      </w:r>
      <w:r w:rsidRPr="00F908B2">
        <w:rPr>
          <w:rFonts w:ascii="Wingdings" w:hAnsi="Wingdings" w:cs="Calibri"/>
          <w:bCs/>
          <w:sz w:val="20"/>
          <w:szCs w:val="20"/>
        </w:rPr>
        <w:t></w:t>
      </w:r>
      <w:proofErr w:type="gramStart"/>
      <w:r w:rsidRPr="00F908B2">
        <w:rPr>
          <w:rFonts w:ascii="Calibri" w:hAnsi="Calibri" w:cs="Calibri"/>
          <w:bCs/>
          <w:sz w:val="20"/>
          <w:szCs w:val="20"/>
        </w:rPr>
        <w:t>di</w:t>
      </w:r>
      <w:proofErr w:type="gramEnd"/>
      <w:r w:rsidRPr="00F908B2">
        <w:rPr>
          <w:rFonts w:ascii="Calibri" w:hAnsi="Calibri" w:cs="Calibri"/>
          <w:bCs/>
          <w:sz w:val="20"/>
          <w:szCs w:val="20"/>
        </w:rPr>
        <w:t xml:space="preserve"> essere iscritto alla</w:t>
      </w:r>
      <w:r w:rsidRPr="00F908B2">
        <w:rPr>
          <w:rFonts w:ascii="Calibri" w:hAnsi="Calibri" w:cs="Calibri"/>
          <w:bCs/>
          <w:spacing w:val="-4"/>
          <w:sz w:val="20"/>
          <w:szCs w:val="20"/>
        </w:rPr>
        <w:t xml:space="preserve"> Camera di Commercio, Industria, Artigianato e Agricoltura con i seguenti dati:</w:t>
      </w:r>
    </w:p>
    <w:tbl>
      <w:tblPr>
        <w:tblW w:w="93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3"/>
        <w:gridCol w:w="2681"/>
        <w:gridCol w:w="2125"/>
        <w:gridCol w:w="1635"/>
      </w:tblGrid>
      <w:tr w:rsidR="00E109BF" w14:paraId="056714A8" w14:textId="77777777" w:rsidTr="00080AD0">
        <w:tc>
          <w:tcPr>
            <w:tcW w:w="2948" w:type="dxa"/>
            <w:gridSpan w:val="2"/>
            <w:tcBorders>
              <w:top w:val="nil"/>
              <w:left w:val="nil"/>
              <w:bottom w:val="nil"/>
              <w:right w:val="nil"/>
            </w:tcBorders>
            <w:hideMark/>
          </w:tcPr>
          <w:p w14:paraId="33DCA1DE" w14:textId="77777777" w:rsidR="00E109BF" w:rsidRDefault="00E109BF">
            <w:pPr>
              <w:spacing w:before="60" w:after="60"/>
              <w:rPr>
                <w:rFonts w:ascii="Calibri" w:hAnsi="Calibri" w:cs="Calibri"/>
                <w:sz w:val="20"/>
                <w:szCs w:val="20"/>
              </w:rPr>
            </w:pPr>
            <w:proofErr w:type="gramStart"/>
            <w:r>
              <w:rPr>
                <w:rFonts w:ascii="Calibri" w:hAnsi="Calibri" w:cs="Calibri"/>
                <w:sz w:val="20"/>
                <w:szCs w:val="20"/>
              </w:rPr>
              <w:t>provincia</w:t>
            </w:r>
            <w:proofErr w:type="gramEnd"/>
            <w:r>
              <w:rPr>
                <w:rFonts w:ascii="Calibri" w:hAnsi="Calibri" w:cs="Calibri"/>
                <w:sz w:val="20"/>
                <w:szCs w:val="20"/>
              </w:rPr>
              <w:t xml:space="preserve"> di iscrizione:</w:t>
            </w:r>
          </w:p>
        </w:tc>
        <w:tc>
          <w:tcPr>
            <w:tcW w:w="2681" w:type="dxa"/>
            <w:tcBorders>
              <w:top w:val="nil"/>
              <w:left w:val="nil"/>
              <w:bottom w:val="dotted" w:sz="4" w:space="0" w:color="auto"/>
              <w:right w:val="nil"/>
            </w:tcBorders>
          </w:tcPr>
          <w:p w14:paraId="323A80BD" w14:textId="77777777" w:rsidR="00E109BF" w:rsidRDefault="00E109BF">
            <w:pPr>
              <w:spacing w:before="60" w:after="60"/>
              <w:rPr>
                <w:rFonts w:ascii="Calibri" w:hAnsi="Calibri" w:cs="Calibri"/>
                <w:sz w:val="20"/>
                <w:szCs w:val="20"/>
              </w:rPr>
            </w:pPr>
          </w:p>
        </w:tc>
        <w:tc>
          <w:tcPr>
            <w:tcW w:w="2125" w:type="dxa"/>
            <w:tcBorders>
              <w:top w:val="nil"/>
              <w:left w:val="nil"/>
              <w:bottom w:val="nil"/>
              <w:right w:val="nil"/>
            </w:tcBorders>
            <w:hideMark/>
          </w:tcPr>
          <w:p w14:paraId="0969AA41" w14:textId="77777777" w:rsidR="00E109BF" w:rsidRDefault="00E109BF">
            <w:pPr>
              <w:spacing w:before="60" w:after="60"/>
              <w:rPr>
                <w:rFonts w:ascii="Calibri" w:hAnsi="Calibri" w:cs="Calibri"/>
                <w:sz w:val="20"/>
                <w:szCs w:val="20"/>
              </w:rPr>
            </w:pPr>
            <w:proofErr w:type="gramStart"/>
            <w:r>
              <w:rPr>
                <w:rFonts w:ascii="Calibri" w:hAnsi="Calibri" w:cs="Calibri"/>
                <w:sz w:val="20"/>
                <w:szCs w:val="20"/>
              </w:rPr>
              <w:t>numero</w:t>
            </w:r>
            <w:proofErr w:type="gramEnd"/>
            <w:r>
              <w:rPr>
                <w:rFonts w:ascii="Calibri" w:hAnsi="Calibri" w:cs="Calibri"/>
                <w:sz w:val="20"/>
                <w:szCs w:val="20"/>
              </w:rPr>
              <w:t xml:space="preserve"> di iscrizione:</w:t>
            </w:r>
          </w:p>
        </w:tc>
        <w:tc>
          <w:tcPr>
            <w:tcW w:w="1635" w:type="dxa"/>
            <w:tcBorders>
              <w:top w:val="nil"/>
              <w:left w:val="nil"/>
              <w:bottom w:val="dotted" w:sz="4" w:space="0" w:color="auto"/>
              <w:right w:val="nil"/>
            </w:tcBorders>
            <w:vAlign w:val="bottom"/>
          </w:tcPr>
          <w:p w14:paraId="35B5400D" w14:textId="77777777" w:rsidR="00E109BF" w:rsidRDefault="00E109BF">
            <w:pPr>
              <w:spacing w:before="60" w:after="60"/>
              <w:rPr>
                <w:rFonts w:ascii="Calibri" w:hAnsi="Calibri" w:cs="Calibri"/>
                <w:sz w:val="20"/>
                <w:szCs w:val="20"/>
              </w:rPr>
            </w:pPr>
          </w:p>
        </w:tc>
      </w:tr>
      <w:tr w:rsidR="00E109BF" w14:paraId="3000904A" w14:textId="77777777" w:rsidTr="00080AD0">
        <w:tc>
          <w:tcPr>
            <w:tcW w:w="1095" w:type="dxa"/>
            <w:tcBorders>
              <w:top w:val="nil"/>
              <w:left w:val="nil"/>
              <w:bottom w:val="nil"/>
              <w:right w:val="nil"/>
            </w:tcBorders>
            <w:hideMark/>
          </w:tcPr>
          <w:p w14:paraId="5E903404" w14:textId="77777777" w:rsidR="00E109BF" w:rsidRDefault="00E109BF">
            <w:pPr>
              <w:spacing w:before="60" w:after="60"/>
              <w:rPr>
                <w:rFonts w:ascii="Calibri" w:hAnsi="Calibri" w:cs="Calibri"/>
                <w:sz w:val="20"/>
                <w:szCs w:val="20"/>
              </w:rPr>
            </w:pPr>
            <w:proofErr w:type="gramStart"/>
            <w:r>
              <w:rPr>
                <w:rFonts w:ascii="Calibri" w:hAnsi="Calibri" w:cs="Calibri"/>
                <w:sz w:val="20"/>
                <w:szCs w:val="20"/>
              </w:rPr>
              <w:t>attività</w:t>
            </w:r>
            <w:proofErr w:type="gramEnd"/>
            <w:r>
              <w:rPr>
                <w:rFonts w:ascii="Calibri" w:hAnsi="Calibri" w:cs="Calibri"/>
                <w:sz w:val="20"/>
                <w:szCs w:val="20"/>
              </w:rPr>
              <w:t>:</w:t>
            </w:r>
          </w:p>
        </w:tc>
        <w:tc>
          <w:tcPr>
            <w:tcW w:w="4534" w:type="dxa"/>
            <w:gridSpan w:val="2"/>
            <w:tcBorders>
              <w:top w:val="dotted" w:sz="4" w:space="0" w:color="auto"/>
              <w:left w:val="nil"/>
              <w:bottom w:val="dotted" w:sz="4" w:space="0" w:color="auto"/>
              <w:right w:val="nil"/>
            </w:tcBorders>
          </w:tcPr>
          <w:p w14:paraId="5D286620" w14:textId="77777777" w:rsidR="00E109BF" w:rsidRDefault="00E109BF">
            <w:pPr>
              <w:spacing w:before="60" w:after="60"/>
              <w:rPr>
                <w:rFonts w:ascii="Calibri" w:hAnsi="Calibri" w:cs="Calibri"/>
                <w:sz w:val="20"/>
                <w:szCs w:val="20"/>
              </w:rPr>
            </w:pPr>
          </w:p>
        </w:tc>
        <w:tc>
          <w:tcPr>
            <w:tcW w:w="2125" w:type="dxa"/>
            <w:tcBorders>
              <w:top w:val="nil"/>
              <w:left w:val="nil"/>
              <w:bottom w:val="nil"/>
              <w:right w:val="nil"/>
            </w:tcBorders>
            <w:hideMark/>
          </w:tcPr>
          <w:p w14:paraId="71E2D04F" w14:textId="77777777" w:rsidR="00E109BF" w:rsidRDefault="00E109BF">
            <w:pPr>
              <w:spacing w:before="60" w:after="60"/>
              <w:rPr>
                <w:rFonts w:ascii="Calibri" w:hAnsi="Calibri" w:cs="Calibri"/>
                <w:sz w:val="20"/>
                <w:szCs w:val="20"/>
              </w:rPr>
            </w:pPr>
            <w:proofErr w:type="gramStart"/>
            <w:r>
              <w:rPr>
                <w:rFonts w:ascii="Calibri" w:hAnsi="Calibri" w:cs="Calibri"/>
                <w:sz w:val="20"/>
                <w:szCs w:val="20"/>
              </w:rPr>
              <w:t>codice</w:t>
            </w:r>
            <w:proofErr w:type="gramEnd"/>
            <w:r>
              <w:rPr>
                <w:rFonts w:ascii="Calibri" w:hAnsi="Calibri" w:cs="Calibri"/>
                <w:sz w:val="20"/>
                <w:szCs w:val="20"/>
              </w:rPr>
              <w:t>:</w:t>
            </w:r>
          </w:p>
        </w:tc>
        <w:tc>
          <w:tcPr>
            <w:tcW w:w="1635" w:type="dxa"/>
            <w:tcBorders>
              <w:top w:val="dotted" w:sz="4" w:space="0" w:color="auto"/>
              <w:left w:val="nil"/>
              <w:bottom w:val="dotted" w:sz="4" w:space="0" w:color="auto"/>
              <w:right w:val="nil"/>
            </w:tcBorders>
          </w:tcPr>
          <w:p w14:paraId="255E5C1D" w14:textId="77777777" w:rsidR="00E109BF" w:rsidRDefault="00E109BF">
            <w:pPr>
              <w:spacing w:before="60" w:after="60"/>
              <w:rPr>
                <w:rFonts w:ascii="Calibri" w:hAnsi="Calibri" w:cs="Calibri"/>
                <w:sz w:val="20"/>
                <w:szCs w:val="20"/>
              </w:rPr>
            </w:pPr>
          </w:p>
        </w:tc>
      </w:tr>
    </w:tbl>
    <w:p w14:paraId="20AC32DD" w14:textId="77777777" w:rsidR="00E109BF" w:rsidRDefault="00E109BF" w:rsidP="00E109BF">
      <w:pPr>
        <w:ind w:left="284" w:hanging="284"/>
        <w:jc w:val="both"/>
        <w:rPr>
          <w:rFonts w:ascii="Calibri" w:hAnsi="Calibri" w:cs="Calibri"/>
          <w:b/>
          <w:i/>
          <w:color w:val="FF0000"/>
          <w:sz w:val="20"/>
          <w:szCs w:val="20"/>
        </w:rPr>
      </w:pPr>
    </w:p>
    <w:p w14:paraId="092802CF" w14:textId="4937DFF2" w:rsidR="00E109BF" w:rsidRDefault="00E109BF" w:rsidP="00F908B2">
      <w:pPr>
        <w:ind w:left="284"/>
        <w:jc w:val="both"/>
        <w:rPr>
          <w:rFonts w:ascii="Calibri" w:hAnsi="Calibri" w:cs="Calibri"/>
          <w:b/>
          <w:i/>
          <w:color w:val="FF0000"/>
          <w:sz w:val="20"/>
          <w:szCs w:val="20"/>
        </w:rPr>
      </w:pPr>
      <w:r>
        <w:rPr>
          <w:rFonts w:ascii="Wingdings" w:hAnsi="Wingdings" w:cs="Calibri"/>
          <w:b/>
          <w:sz w:val="20"/>
          <w:szCs w:val="20"/>
        </w:rPr>
        <w:t></w:t>
      </w:r>
      <w:r w:rsidR="00D438F4">
        <w:rPr>
          <w:rFonts w:ascii="Wingdings" w:hAnsi="Wingdings" w:cs="Calibri"/>
          <w:b/>
          <w:sz w:val="20"/>
          <w:szCs w:val="20"/>
        </w:rPr>
        <w:t></w:t>
      </w:r>
      <w:r w:rsidRPr="00F908B2">
        <w:rPr>
          <w:rFonts w:ascii="Calibri" w:hAnsi="Calibri" w:cs="Calibri"/>
          <w:bCs/>
          <w:iCs/>
          <w:sz w:val="20"/>
          <w:szCs w:val="20"/>
        </w:rPr>
        <w:t xml:space="preserve">Di essere abilitato all’esecuzione </w:t>
      </w:r>
      <w:r w:rsidR="00283CD0" w:rsidRPr="00F908B2">
        <w:rPr>
          <w:rFonts w:ascii="Calibri" w:hAnsi="Calibri" w:cs="Calibri"/>
          <w:bCs/>
          <w:iCs/>
          <w:sz w:val="20"/>
          <w:szCs w:val="20"/>
        </w:rPr>
        <w:t xml:space="preserve">di quanto in appalto </w:t>
      </w:r>
      <w:r w:rsidRPr="00F908B2">
        <w:rPr>
          <w:rFonts w:ascii="Calibri" w:hAnsi="Calibri" w:cs="Calibri"/>
          <w:bCs/>
          <w:iCs/>
          <w:sz w:val="20"/>
          <w:szCs w:val="20"/>
        </w:rPr>
        <w:t>in appalto in quanto l’impresa è iscritta nel registro delle imprese della Camera di Commercio di</w:t>
      </w:r>
      <w:r w:rsidR="00D438F4" w:rsidRPr="00F908B2">
        <w:rPr>
          <w:rFonts w:ascii="Calibri" w:hAnsi="Calibri" w:cs="Calibri"/>
          <w:bCs/>
          <w:iCs/>
          <w:sz w:val="20"/>
          <w:szCs w:val="20"/>
        </w:rPr>
        <w:t xml:space="preserve"> </w:t>
      </w:r>
      <w:r w:rsidRPr="00F908B2">
        <w:rPr>
          <w:rFonts w:ascii="Calibri" w:hAnsi="Calibri" w:cs="Calibri"/>
          <w:bCs/>
          <w:iCs/>
          <w:sz w:val="20"/>
          <w:szCs w:val="20"/>
        </w:rPr>
        <w:t>-</w:t>
      </w:r>
      <w:r w:rsidR="00D438F4" w:rsidRPr="00F908B2">
        <w:rPr>
          <w:rFonts w:ascii="Calibri" w:hAnsi="Calibri" w:cs="Calibri"/>
          <w:bCs/>
          <w:iCs/>
          <w:sz w:val="20"/>
          <w:szCs w:val="20"/>
        </w:rPr>
        <w:t xml:space="preserve"> </w:t>
      </w:r>
      <w:r w:rsidRPr="00F908B2">
        <w:rPr>
          <w:rFonts w:ascii="Calibri" w:hAnsi="Calibri" w:cs="Calibri"/>
          <w:bCs/>
          <w:iCs/>
          <w:sz w:val="20"/>
          <w:szCs w:val="20"/>
        </w:rPr>
        <w:t xml:space="preserve">.............................  </w:t>
      </w:r>
      <w:proofErr w:type="gramStart"/>
      <w:r w:rsidRPr="00F908B2">
        <w:rPr>
          <w:rFonts w:ascii="Calibri" w:hAnsi="Calibri" w:cs="Calibri"/>
          <w:bCs/>
          <w:iCs/>
          <w:sz w:val="20"/>
          <w:szCs w:val="20"/>
        </w:rPr>
        <w:t>per</w:t>
      </w:r>
      <w:proofErr w:type="gramEnd"/>
      <w:r w:rsidRPr="00F908B2">
        <w:rPr>
          <w:rFonts w:ascii="Calibri" w:hAnsi="Calibri" w:cs="Calibri"/>
          <w:bCs/>
          <w:iCs/>
          <w:sz w:val="20"/>
          <w:szCs w:val="20"/>
        </w:rPr>
        <w:t xml:space="preserve"> </w:t>
      </w:r>
      <w:r w:rsidR="00623972" w:rsidRPr="00F908B2">
        <w:rPr>
          <w:rFonts w:ascii="Calibri" w:hAnsi="Calibri" w:cs="Calibri"/>
          <w:bCs/>
          <w:iCs/>
          <w:sz w:val="20"/>
          <w:szCs w:val="20"/>
        </w:rPr>
        <w:t>…….</w:t>
      </w:r>
      <w:r w:rsidRPr="00F908B2">
        <w:rPr>
          <w:rFonts w:ascii="Calibri" w:hAnsi="Calibri" w:cs="Calibri"/>
          <w:bCs/>
          <w:iCs/>
          <w:sz w:val="20"/>
          <w:szCs w:val="20"/>
        </w:rPr>
        <w:t>………….</w:t>
      </w:r>
    </w:p>
    <w:p w14:paraId="5F006D5A" w14:textId="77777777" w:rsidR="00E109BF" w:rsidRPr="00F908B2" w:rsidRDefault="00E109BF" w:rsidP="00F908B2">
      <w:pPr>
        <w:tabs>
          <w:tab w:val="left" w:pos="1068"/>
        </w:tabs>
        <w:spacing w:before="120" w:after="120"/>
        <w:ind w:left="284" w:hanging="284"/>
        <w:jc w:val="center"/>
        <w:rPr>
          <w:rFonts w:ascii="Calibri" w:hAnsi="Calibri" w:cs="Calibri"/>
          <w:b/>
          <w:sz w:val="20"/>
          <w:szCs w:val="20"/>
        </w:rPr>
      </w:pPr>
      <w:r w:rsidRPr="00F908B2">
        <w:rPr>
          <w:rFonts w:ascii="Calibri" w:hAnsi="Calibri" w:cs="Calibri"/>
          <w:b/>
          <w:sz w:val="20"/>
          <w:szCs w:val="20"/>
        </w:rPr>
        <w:t>OVVERO</w:t>
      </w:r>
    </w:p>
    <w:p w14:paraId="6B59CDBC" w14:textId="77777777" w:rsidR="00E109BF" w:rsidRPr="00623972" w:rsidRDefault="00E109BF" w:rsidP="00E3294A">
      <w:pPr>
        <w:spacing w:before="120"/>
        <w:ind w:left="284"/>
        <w:jc w:val="both"/>
        <w:rPr>
          <w:rFonts w:ascii="Calibri" w:hAnsi="Calibri" w:cs="Calibri"/>
          <w:b/>
          <w:i/>
          <w:sz w:val="20"/>
          <w:szCs w:val="20"/>
        </w:rPr>
      </w:pPr>
      <w:r w:rsidRPr="00623972">
        <w:rPr>
          <w:rFonts w:ascii="Calibri" w:hAnsi="Calibri" w:cs="Calibri"/>
          <w:b/>
          <w:i/>
          <w:sz w:val="20"/>
          <w:szCs w:val="20"/>
        </w:rPr>
        <w:t>(</w:t>
      </w:r>
      <w:r w:rsidRPr="00623972">
        <w:rPr>
          <w:rFonts w:ascii="Calibri" w:hAnsi="Calibri" w:cs="Calibri"/>
          <w:b/>
          <w:i/>
          <w:caps/>
          <w:sz w:val="20"/>
          <w:szCs w:val="20"/>
        </w:rPr>
        <w:t>per le IMPRESE individuali-indicare i soggetti sotto elencati</w:t>
      </w:r>
      <w:r w:rsidRPr="00623972">
        <w:rPr>
          <w:rFonts w:ascii="Calibri" w:hAnsi="Calibri" w:cs="Calibri"/>
          <w:b/>
          <w:i/>
          <w:sz w:val="20"/>
          <w:szCs w:val="20"/>
        </w:rPr>
        <w:t>)</w:t>
      </w:r>
    </w:p>
    <w:tbl>
      <w:tblPr>
        <w:tblW w:w="942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23"/>
        <w:gridCol w:w="1207"/>
        <w:gridCol w:w="1838"/>
        <w:gridCol w:w="499"/>
        <w:gridCol w:w="922"/>
        <w:gridCol w:w="705"/>
        <w:gridCol w:w="1633"/>
      </w:tblGrid>
      <w:tr w:rsidR="00E109BF" w14:paraId="49390F7D" w14:textId="77777777" w:rsidTr="00D438F4">
        <w:tc>
          <w:tcPr>
            <w:tcW w:w="2623" w:type="dxa"/>
            <w:tcBorders>
              <w:top w:val="nil"/>
              <w:left w:val="nil"/>
              <w:bottom w:val="nil"/>
              <w:right w:val="nil"/>
            </w:tcBorders>
            <w:hideMark/>
          </w:tcPr>
          <w:p w14:paraId="6F369CCE" w14:textId="77777777" w:rsidR="00E109BF" w:rsidRDefault="00E109BF">
            <w:pPr>
              <w:autoSpaceDN w:val="0"/>
              <w:spacing w:before="60" w:after="60"/>
              <w:ind w:left="110"/>
              <w:rPr>
                <w:rFonts w:ascii="Calibri" w:hAnsi="Calibri" w:cs="Calibri"/>
                <w:sz w:val="20"/>
                <w:szCs w:val="20"/>
              </w:rPr>
            </w:pPr>
            <w:r>
              <w:rPr>
                <w:rFonts w:ascii="Calibri" w:hAnsi="Calibri" w:cs="Calibri"/>
                <w:sz w:val="20"/>
                <w:szCs w:val="20"/>
                <w:lang w:val="en-US"/>
              </w:rPr>
              <w:t xml:space="preserve">forma </w:t>
            </w:r>
            <w:r>
              <w:rPr>
                <w:rFonts w:ascii="Calibri" w:hAnsi="Calibri" w:cs="Calibri"/>
                <w:sz w:val="20"/>
                <w:szCs w:val="20"/>
              </w:rPr>
              <w:t>giuridica</w:t>
            </w:r>
            <w:r>
              <w:rPr>
                <w:rFonts w:ascii="Calibri" w:hAnsi="Calibri" w:cs="Calibri"/>
                <w:sz w:val="20"/>
                <w:szCs w:val="20"/>
                <w:lang w:val="en-US"/>
              </w:rPr>
              <w:t xml:space="preserve"> </w:t>
            </w:r>
            <w:r>
              <w:rPr>
                <w:rFonts w:ascii="Calibri" w:hAnsi="Calibri" w:cs="Calibri"/>
                <w:sz w:val="20"/>
                <w:szCs w:val="20"/>
              </w:rPr>
              <w:t>impresa:</w:t>
            </w:r>
          </w:p>
        </w:tc>
        <w:tc>
          <w:tcPr>
            <w:tcW w:w="3045" w:type="dxa"/>
            <w:gridSpan w:val="2"/>
            <w:tcBorders>
              <w:top w:val="nil"/>
              <w:left w:val="nil"/>
              <w:bottom w:val="dotted" w:sz="4" w:space="0" w:color="auto"/>
              <w:right w:val="nil"/>
            </w:tcBorders>
            <w:hideMark/>
          </w:tcPr>
          <w:p w14:paraId="1D2A8040" w14:textId="77777777" w:rsidR="00E109BF" w:rsidRDefault="00E109BF">
            <w:pPr>
              <w:spacing w:before="60" w:after="60"/>
              <w:rPr>
                <w:rFonts w:ascii="Calibri" w:hAnsi="Calibri" w:cs="Calibri"/>
                <w:sz w:val="20"/>
                <w:szCs w:val="20"/>
              </w:rPr>
            </w:pPr>
            <w:proofErr w:type="gramStart"/>
            <w:r>
              <w:rPr>
                <w:rFonts w:ascii="Calibri" w:hAnsi="Calibri" w:cs="Calibri"/>
                <w:sz w:val="20"/>
                <w:szCs w:val="20"/>
              </w:rPr>
              <w:t>ditta</w:t>
            </w:r>
            <w:proofErr w:type="gramEnd"/>
            <w:r>
              <w:rPr>
                <w:rFonts w:ascii="Calibri" w:hAnsi="Calibri" w:cs="Calibri"/>
                <w:sz w:val="20"/>
                <w:szCs w:val="20"/>
              </w:rPr>
              <w:t xml:space="preserve"> individuale</w:t>
            </w:r>
          </w:p>
        </w:tc>
        <w:tc>
          <w:tcPr>
            <w:tcW w:w="2126" w:type="dxa"/>
            <w:gridSpan w:val="3"/>
            <w:tcBorders>
              <w:top w:val="nil"/>
              <w:left w:val="nil"/>
              <w:bottom w:val="nil"/>
              <w:right w:val="nil"/>
            </w:tcBorders>
            <w:hideMark/>
          </w:tcPr>
          <w:p w14:paraId="0286E302" w14:textId="77777777" w:rsidR="00E109BF" w:rsidRDefault="00E109BF">
            <w:pPr>
              <w:spacing w:before="60" w:after="60"/>
              <w:ind w:left="110"/>
              <w:rPr>
                <w:rFonts w:ascii="Calibri" w:hAnsi="Calibri" w:cs="Calibri"/>
                <w:sz w:val="20"/>
                <w:szCs w:val="20"/>
              </w:rPr>
            </w:pPr>
            <w:proofErr w:type="gramStart"/>
            <w:r>
              <w:rPr>
                <w:rFonts w:ascii="Calibri" w:hAnsi="Calibri" w:cs="Calibri"/>
                <w:sz w:val="20"/>
                <w:szCs w:val="20"/>
              </w:rPr>
              <w:t>anno</w:t>
            </w:r>
            <w:proofErr w:type="gramEnd"/>
            <w:r>
              <w:rPr>
                <w:rFonts w:ascii="Calibri" w:hAnsi="Calibri" w:cs="Calibri"/>
                <w:sz w:val="20"/>
                <w:szCs w:val="20"/>
              </w:rPr>
              <w:t xml:space="preserve"> di iscrizione:</w:t>
            </w:r>
          </w:p>
        </w:tc>
        <w:tc>
          <w:tcPr>
            <w:tcW w:w="1633" w:type="dxa"/>
            <w:tcBorders>
              <w:top w:val="nil"/>
              <w:left w:val="nil"/>
              <w:bottom w:val="dotted" w:sz="4" w:space="0" w:color="auto"/>
              <w:right w:val="nil"/>
            </w:tcBorders>
            <w:vAlign w:val="bottom"/>
          </w:tcPr>
          <w:p w14:paraId="0BBF6958" w14:textId="77777777" w:rsidR="00E109BF" w:rsidRDefault="00E109BF">
            <w:pPr>
              <w:spacing w:before="60" w:after="60"/>
              <w:rPr>
                <w:rFonts w:ascii="Calibri" w:hAnsi="Calibri" w:cs="Calibri"/>
                <w:sz w:val="20"/>
                <w:szCs w:val="20"/>
              </w:rPr>
            </w:pPr>
          </w:p>
        </w:tc>
      </w:tr>
      <w:tr w:rsidR="00E109BF" w14:paraId="3B59630B" w14:textId="77777777" w:rsidTr="00914D51">
        <w:trPr>
          <w:cantSplit/>
        </w:trPr>
        <w:tc>
          <w:tcPr>
            <w:tcW w:w="9427" w:type="dxa"/>
            <w:gridSpan w:val="7"/>
            <w:tcBorders>
              <w:top w:val="nil"/>
              <w:left w:val="nil"/>
              <w:bottom w:val="single" w:sz="4" w:space="0" w:color="auto"/>
              <w:right w:val="nil"/>
            </w:tcBorders>
            <w:hideMark/>
          </w:tcPr>
          <w:p w14:paraId="2D1419ED" w14:textId="77777777" w:rsidR="00E109BF" w:rsidRDefault="00E109BF" w:rsidP="00080AD0">
            <w:pPr>
              <w:widowControl w:val="0"/>
              <w:numPr>
                <w:ilvl w:val="0"/>
                <w:numId w:val="19"/>
              </w:numPr>
              <w:spacing w:after="120" w:line="276" w:lineRule="auto"/>
              <w:ind w:left="357" w:hanging="357"/>
              <w:rPr>
                <w:rFonts w:ascii="Calibri" w:hAnsi="Calibri" w:cs="Calibri"/>
                <w:sz w:val="20"/>
                <w:szCs w:val="20"/>
              </w:rPr>
            </w:pPr>
            <w:proofErr w:type="gramStart"/>
            <w:r>
              <w:rPr>
                <w:rFonts w:ascii="Calibri" w:hAnsi="Calibri" w:cs="Calibri"/>
                <w:sz w:val="20"/>
                <w:szCs w:val="20"/>
              </w:rPr>
              <w:t>il</w:t>
            </w:r>
            <w:proofErr w:type="gramEnd"/>
            <w:r>
              <w:rPr>
                <w:rFonts w:ascii="Calibri" w:hAnsi="Calibri" w:cs="Calibri"/>
                <w:sz w:val="20"/>
                <w:szCs w:val="20"/>
              </w:rPr>
              <w:t xml:space="preserve"> titolare</w:t>
            </w:r>
          </w:p>
          <w:p w14:paraId="77335663" w14:textId="77777777" w:rsidR="00E109BF" w:rsidRDefault="00E109BF" w:rsidP="00080AD0">
            <w:pPr>
              <w:widowControl w:val="0"/>
              <w:numPr>
                <w:ilvl w:val="0"/>
                <w:numId w:val="19"/>
              </w:numPr>
              <w:spacing w:after="120" w:line="276" w:lineRule="auto"/>
              <w:ind w:left="357" w:hanging="357"/>
              <w:rPr>
                <w:rFonts w:ascii="Calibri" w:hAnsi="Calibri" w:cs="Calibri"/>
                <w:sz w:val="20"/>
                <w:szCs w:val="20"/>
              </w:rPr>
            </w:pPr>
            <w:proofErr w:type="gramStart"/>
            <w:r>
              <w:rPr>
                <w:rFonts w:ascii="Calibri" w:hAnsi="Calibri" w:cs="Calibri"/>
                <w:sz w:val="20"/>
                <w:szCs w:val="20"/>
              </w:rPr>
              <w:t>il</w:t>
            </w:r>
            <w:proofErr w:type="gramEnd"/>
            <w:r>
              <w:rPr>
                <w:rFonts w:ascii="Calibri" w:hAnsi="Calibri" w:cs="Calibri"/>
                <w:sz w:val="20"/>
                <w:szCs w:val="20"/>
              </w:rPr>
              <w:t xml:space="preserve"> direttore tecnico</w:t>
            </w:r>
          </w:p>
          <w:p w14:paraId="07860423" w14:textId="77777777" w:rsidR="00E109BF" w:rsidRDefault="00E109BF">
            <w:pPr>
              <w:rPr>
                <w:rFonts w:ascii="Calibri" w:hAnsi="Calibri" w:cs="Calibri"/>
                <w:b/>
                <w:sz w:val="20"/>
                <w:szCs w:val="20"/>
              </w:rPr>
            </w:pPr>
            <w:proofErr w:type="gramStart"/>
            <w:r>
              <w:rPr>
                <w:rFonts w:ascii="Calibri" w:hAnsi="Calibri" w:cs="Calibri"/>
                <w:b/>
                <w:sz w:val="20"/>
                <w:szCs w:val="20"/>
              </w:rPr>
              <w:t>sono</w:t>
            </w:r>
            <w:proofErr w:type="gramEnd"/>
            <w:r>
              <w:rPr>
                <w:rFonts w:ascii="Calibri" w:hAnsi="Calibri" w:cs="Calibri"/>
                <w:b/>
                <w:sz w:val="20"/>
                <w:szCs w:val="20"/>
              </w:rPr>
              <w:t xml:space="preserve"> così indicati:</w:t>
            </w:r>
          </w:p>
        </w:tc>
      </w:tr>
      <w:tr w:rsidR="00E109BF" w14:paraId="6CADFE12" w14:textId="77777777" w:rsidTr="00914D51">
        <w:trPr>
          <w:trHeight w:val="493"/>
        </w:trPr>
        <w:tc>
          <w:tcPr>
            <w:tcW w:w="3830" w:type="dxa"/>
            <w:gridSpan w:val="2"/>
            <w:tcBorders>
              <w:top w:val="single" w:sz="4" w:space="0" w:color="auto"/>
              <w:left w:val="single" w:sz="4" w:space="0" w:color="auto"/>
              <w:bottom w:val="dotted" w:sz="4" w:space="0" w:color="auto"/>
              <w:right w:val="dotted" w:sz="4" w:space="0" w:color="auto"/>
            </w:tcBorders>
            <w:vAlign w:val="center"/>
            <w:hideMark/>
          </w:tcPr>
          <w:p w14:paraId="6F397CE7" w14:textId="77777777" w:rsidR="00E109BF" w:rsidRDefault="00E109BF">
            <w:pPr>
              <w:jc w:val="center"/>
              <w:rPr>
                <w:rFonts w:ascii="Calibri" w:hAnsi="Calibri" w:cs="Calibri"/>
                <w:i/>
                <w:iCs/>
                <w:sz w:val="20"/>
                <w:szCs w:val="20"/>
              </w:rPr>
            </w:pPr>
            <w:r>
              <w:rPr>
                <w:rFonts w:ascii="Calibri" w:hAnsi="Calibri" w:cs="Calibri"/>
                <w:i/>
                <w:iCs/>
                <w:sz w:val="20"/>
                <w:szCs w:val="20"/>
              </w:rPr>
              <w:t>Cognome e nome</w:t>
            </w:r>
          </w:p>
        </w:tc>
        <w:tc>
          <w:tcPr>
            <w:tcW w:w="3259" w:type="dxa"/>
            <w:gridSpan w:val="3"/>
            <w:tcBorders>
              <w:top w:val="single" w:sz="4" w:space="0" w:color="auto"/>
              <w:left w:val="dotted" w:sz="4" w:space="0" w:color="auto"/>
              <w:bottom w:val="single" w:sz="4" w:space="0" w:color="auto"/>
              <w:right w:val="dotted" w:sz="4" w:space="0" w:color="auto"/>
            </w:tcBorders>
            <w:vAlign w:val="center"/>
            <w:hideMark/>
          </w:tcPr>
          <w:p w14:paraId="0B7996F1" w14:textId="77777777" w:rsidR="00E109BF" w:rsidRDefault="00E109BF">
            <w:pPr>
              <w:jc w:val="center"/>
              <w:rPr>
                <w:rFonts w:ascii="Calibri" w:hAnsi="Calibri" w:cs="Calibri"/>
                <w:i/>
                <w:iCs/>
                <w:sz w:val="20"/>
                <w:szCs w:val="20"/>
              </w:rPr>
            </w:pPr>
            <w:proofErr w:type="gramStart"/>
            <w:r>
              <w:rPr>
                <w:rFonts w:ascii="Calibri" w:hAnsi="Calibri" w:cs="Calibri"/>
                <w:i/>
                <w:iCs/>
                <w:sz w:val="20"/>
                <w:szCs w:val="20"/>
              </w:rPr>
              <w:t>codice</w:t>
            </w:r>
            <w:proofErr w:type="gramEnd"/>
            <w:r>
              <w:rPr>
                <w:rFonts w:ascii="Calibri" w:hAnsi="Calibri" w:cs="Calibri"/>
                <w:i/>
                <w:iCs/>
                <w:sz w:val="20"/>
                <w:szCs w:val="20"/>
              </w:rPr>
              <w:t xml:space="preserve"> fiscale</w:t>
            </w:r>
          </w:p>
        </w:tc>
        <w:tc>
          <w:tcPr>
            <w:tcW w:w="2338" w:type="dxa"/>
            <w:gridSpan w:val="2"/>
            <w:tcBorders>
              <w:top w:val="single" w:sz="4" w:space="0" w:color="auto"/>
              <w:left w:val="dotted" w:sz="4" w:space="0" w:color="auto"/>
              <w:bottom w:val="single" w:sz="4" w:space="0" w:color="auto"/>
              <w:right w:val="single" w:sz="4" w:space="0" w:color="auto"/>
            </w:tcBorders>
            <w:vAlign w:val="center"/>
            <w:hideMark/>
          </w:tcPr>
          <w:p w14:paraId="52A05A1D" w14:textId="77777777" w:rsidR="00E109BF" w:rsidRDefault="00E109BF">
            <w:pPr>
              <w:jc w:val="center"/>
              <w:rPr>
                <w:rFonts w:ascii="Calibri" w:hAnsi="Calibri" w:cs="Calibri"/>
                <w:i/>
                <w:iCs/>
                <w:sz w:val="20"/>
                <w:szCs w:val="20"/>
              </w:rPr>
            </w:pPr>
            <w:proofErr w:type="gramStart"/>
            <w:r>
              <w:rPr>
                <w:rFonts w:ascii="Calibri" w:hAnsi="Calibri" w:cs="Calibri"/>
                <w:i/>
                <w:iCs/>
                <w:sz w:val="20"/>
                <w:szCs w:val="20"/>
              </w:rPr>
              <w:t>carica</w:t>
            </w:r>
            <w:proofErr w:type="gramEnd"/>
            <w:r>
              <w:rPr>
                <w:rFonts w:ascii="Calibri" w:hAnsi="Calibri" w:cs="Calibri"/>
                <w:i/>
                <w:iCs/>
                <w:sz w:val="20"/>
                <w:szCs w:val="20"/>
              </w:rPr>
              <w:t xml:space="preserve"> ricoperta </w:t>
            </w:r>
          </w:p>
        </w:tc>
      </w:tr>
      <w:tr w:rsidR="00E109BF" w14:paraId="5CF55A87" w14:textId="77777777" w:rsidTr="00914D51">
        <w:tc>
          <w:tcPr>
            <w:tcW w:w="3830" w:type="dxa"/>
            <w:gridSpan w:val="2"/>
            <w:tcBorders>
              <w:top w:val="single" w:sz="4" w:space="0" w:color="auto"/>
              <w:left w:val="single" w:sz="4" w:space="0" w:color="auto"/>
              <w:bottom w:val="dotted" w:sz="4" w:space="0" w:color="auto"/>
              <w:right w:val="dotted" w:sz="4" w:space="0" w:color="auto"/>
            </w:tcBorders>
          </w:tcPr>
          <w:p w14:paraId="69F8FC30" w14:textId="77777777" w:rsidR="00E109BF" w:rsidRDefault="00E109BF">
            <w:pPr>
              <w:spacing w:before="60" w:after="60"/>
              <w:rPr>
                <w:rFonts w:ascii="Calibri" w:hAnsi="Calibri" w:cs="Calibri"/>
                <w:sz w:val="20"/>
                <w:szCs w:val="20"/>
              </w:rPr>
            </w:pPr>
          </w:p>
        </w:tc>
        <w:tc>
          <w:tcPr>
            <w:tcW w:w="3259" w:type="dxa"/>
            <w:gridSpan w:val="3"/>
            <w:tcBorders>
              <w:top w:val="single" w:sz="4" w:space="0" w:color="auto"/>
              <w:left w:val="dotted" w:sz="4" w:space="0" w:color="auto"/>
              <w:bottom w:val="dotted" w:sz="4" w:space="0" w:color="auto"/>
              <w:right w:val="dotted" w:sz="4" w:space="0" w:color="auto"/>
            </w:tcBorders>
          </w:tcPr>
          <w:p w14:paraId="0FEF9CD3" w14:textId="77777777" w:rsidR="00E109BF" w:rsidRDefault="00E109BF">
            <w:pPr>
              <w:spacing w:before="60" w:after="60"/>
              <w:rPr>
                <w:rFonts w:ascii="Calibri" w:hAnsi="Calibri" w:cs="Calibri"/>
                <w:sz w:val="20"/>
                <w:szCs w:val="20"/>
              </w:rPr>
            </w:pPr>
          </w:p>
        </w:tc>
        <w:tc>
          <w:tcPr>
            <w:tcW w:w="2338" w:type="dxa"/>
            <w:gridSpan w:val="2"/>
            <w:tcBorders>
              <w:top w:val="single" w:sz="4" w:space="0" w:color="auto"/>
              <w:left w:val="dotted" w:sz="4" w:space="0" w:color="auto"/>
              <w:bottom w:val="dotted" w:sz="4" w:space="0" w:color="auto"/>
              <w:right w:val="single" w:sz="4" w:space="0" w:color="auto"/>
            </w:tcBorders>
            <w:vAlign w:val="bottom"/>
            <w:hideMark/>
          </w:tcPr>
          <w:p w14:paraId="766006E4" w14:textId="77777777" w:rsidR="00E109BF" w:rsidRDefault="00E109BF">
            <w:pPr>
              <w:spacing w:before="60" w:after="60"/>
              <w:rPr>
                <w:rFonts w:ascii="Calibri" w:hAnsi="Calibri" w:cs="Calibri"/>
                <w:sz w:val="20"/>
                <w:szCs w:val="20"/>
              </w:rPr>
            </w:pPr>
            <w:r>
              <w:rPr>
                <w:rFonts w:ascii="Calibri" w:hAnsi="Calibri" w:cs="Calibri"/>
                <w:sz w:val="20"/>
                <w:szCs w:val="20"/>
              </w:rPr>
              <w:t>Titolare</w:t>
            </w:r>
          </w:p>
        </w:tc>
      </w:tr>
      <w:tr w:rsidR="00E109BF" w14:paraId="285159D0" w14:textId="77777777" w:rsidTr="00914D51">
        <w:tc>
          <w:tcPr>
            <w:tcW w:w="3830" w:type="dxa"/>
            <w:gridSpan w:val="2"/>
            <w:tcBorders>
              <w:top w:val="dotted" w:sz="4" w:space="0" w:color="auto"/>
              <w:left w:val="single" w:sz="4" w:space="0" w:color="auto"/>
              <w:bottom w:val="dotted" w:sz="4" w:space="0" w:color="auto"/>
              <w:right w:val="dotted" w:sz="4" w:space="0" w:color="auto"/>
            </w:tcBorders>
          </w:tcPr>
          <w:p w14:paraId="4B9ED711" w14:textId="77777777" w:rsidR="00E109BF" w:rsidRDefault="00E109BF">
            <w:pPr>
              <w:spacing w:before="60" w:after="60"/>
              <w:rPr>
                <w:rFonts w:ascii="Calibri" w:hAnsi="Calibri" w:cs="Calibri"/>
                <w:sz w:val="20"/>
                <w:szCs w:val="20"/>
              </w:rPr>
            </w:pPr>
          </w:p>
        </w:tc>
        <w:tc>
          <w:tcPr>
            <w:tcW w:w="3259" w:type="dxa"/>
            <w:gridSpan w:val="3"/>
            <w:tcBorders>
              <w:top w:val="dotted" w:sz="4" w:space="0" w:color="auto"/>
              <w:left w:val="dotted" w:sz="4" w:space="0" w:color="auto"/>
              <w:bottom w:val="dotted" w:sz="4" w:space="0" w:color="auto"/>
              <w:right w:val="dotted" w:sz="4" w:space="0" w:color="auto"/>
            </w:tcBorders>
          </w:tcPr>
          <w:p w14:paraId="27AD81D7" w14:textId="77777777" w:rsidR="00E109BF" w:rsidRDefault="00E109BF">
            <w:pPr>
              <w:spacing w:before="60" w:after="60"/>
              <w:rPr>
                <w:rFonts w:ascii="Calibri" w:hAnsi="Calibri" w:cs="Calibri"/>
                <w:sz w:val="20"/>
                <w:szCs w:val="20"/>
              </w:rPr>
            </w:pPr>
          </w:p>
        </w:tc>
        <w:tc>
          <w:tcPr>
            <w:tcW w:w="2338" w:type="dxa"/>
            <w:gridSpan w:val="2"/>
            <w:tcBorders>
              <w:top w:val="dotted" w:sz="4" w:space="0" w:color="auto"/>
              <w:left w:val="dotted" w:sz="4" w:space="0" w:color="auto"/>
              <w:bottom w:val="dotted" w:sz="4" w:space="0" w:color="auto"/>
              <w:right w:val="single" w:sz="4" w:space="0" w:color="auto"/>
            </w:tcBorders>
            <w:vAlign w:val="bottom"/>
            <w:hideMark/>
          </w:tcPr>
          <w:p w14:paraId="465AE6B4" w14:textId="77777777" w:rsidR="00E109BF" w:rsidRDefault="00E109BF">
            <w:pPr>
              <w:spacing w:before="60" w:after="60"/>
              <w:rPr>
                <w:rFonts w:ascii="Calibri" w:hAnsi="Calibri" w:cs="Calibri"/>
                <w:sz w:val="20"/>
                <w:szCs w:val="20"/>
              </w:rPr>
            </w:pPr>
            <w:r>
              <w:rPr>
                <w:rFonts w:ascii="Calibri" w:hAnsi="Calibri" w:cs="Calibri"/>
                <w:sz w:val="20"/>
                <w:szCs w:val="20"/>
              </w:rPr>
              <w:t>Direttore Tecnico</w:t>
            </w:r>
          </w:p>
        </w:tc>
      </w:tr>
      <w:tr w:rsidR="00E109BF" w14:paraId="05902357" w14:textId="77777777" w:rsidTr="00914D51">
        <w:tc>
          <w:tcPr>
            <w:tcW w:w="3830" w:type="dxa"/>
            <w:gridSpan w:val="2"/>
            <w:tcBorders>
              <w:top w:val="dotted" w:sz="4" w:space="0" w:color="auto"/>
              <w:left w:val="single" w:sz="4" w:space="0" w:color="auto"/>
              <w:bottom w:val="single" w:sz="4" w:space="0" w:color="auto"/>
              <w:right w:val="dotted" w:sz="4" w:space="0" w:color="auto"/>
            </w:tcBorders>
          </w:tcPr>
          <w:p w14:paraId="53EF52E8" w14:textId="77777777" w:rsidR="00E109BF" w:rsidRDefault="00E109BF">
            <w:pPr>
              <w:spacing w:before="60" w:after="60"/>
              <w:rPr>
                <w:rFonts w:ascii="Calibri" w:hAnsi="Calibri" w:cs="Calibri"/>
                <w:sz w:val="20"/>
                <w:szCs w:val="20"/>
              </w:rPr>
            </w:pPr>
          </w:p>
        </w:tc>
        <w:tc>
          <w:tcPr>
            <w:tcW w:w="3259" w:type="dxa"/>
            <w:gridSpan w:val="3"/>
            <w:tcBorders>
              <w:top w:val="dotted" w:sz="4" w:space="0" w:color="auto"/>
              <w:left w:val="dotted" w:sz="4" w:space="0" w:color="auto"/>
              <w:bottom w:val="single" w:sz="4" w:space="0" w:color="auto"/>
              <w:right w:val="dotted" w:sz="4" w:space="0" w:color="auto"/>
            </w:tcBorders>
          </w:tcPr>
          <w:p w14:paraId="1F4C8006" w14:textId="77777777" w:rsidR="00E109BF" w:rsidRDefault="00E109BF">
            <w:pPr>
              <w:spacing w:before="60" w:after="60"/>
              <w:rPr>
                <w:rFonts w:ascii="Calibri" w:hAnsi="Calibri" w:cs="Calibri"/>
                <w:sz w:val="20"/>
                <w:szCs w:val="20"/>
              </w:rPr>
            </w:pPr>
          </w:p>
        </w:tc>
        <w:tc>
          <w:tcPr>
            <w:tcW w:w="2338" w:type="dxa"/>
            <w:gridSpan w:val="2"/>
            <w:tcBorders>
              <w:top w:val="dotted" w:sz="4" w:space="0" w:color="auto"/>
              <w:left w:val="dotted" w:sz="4" w:space="0" w:color="auto"/>
              <w:bottom w:val="single" w:sz="4" w:space="0" w:color="auto"/>
              <w:right w:val="single" w:sz="4" w:space="0" w:color="auto"/>
            </w:tcBorders>
            <w:vAlign w:val="bottom"/>
          </w:tcPr>
          <w:p w14:paraId="54D835AD" w14:textId="77777777" w:rsidR="00E109BF" w:rsidRDefault="00E109BF">
            <w:pPr>
              <w:spacing w:before="60" w:after="60"/>
              <w:rPr>
                <w:rFonts w:ascii="Calibri" w:hAnsi="Calibri" w:cs="Calibri"/>
                <w:sz w:val="20"/>
                <w:szCs w:val="20"/>
              </w:rPr>
            </w:pPr>
          </w:p>
        </w:tc>
      </w:tr>
      <w:tr w:rsidR="00080AD0" w:rsidRPr="00080AD0" w14:paraId="45EB6386" w14:textId="77777777" w:rsidTr="00914D51">
        <w:tc>
          <w:tcPr>
            <w:tcW w:w="9427" w:type="dxa"/>
            <w:gridSpan w:val="7"/>
            <w:tcBorders>
              <w:top w:val="nil"/>
              <w:left w:val="nil"/>
              <w:bottom w:val="nil"/>
              <w:right w:val="nil"/>
            </w:tcBorders>
          </w:tcPr>
          <w:p w14:paraId="47528979" w14:textId="77777777" w:rsidR="009D29F8" w:rsidRDefault="009D29F8" w:rsidP="00E3294A">
            <w:pPr>
              <w:spacing w:before="120"/>
              <w:ind w:left="284" w:hanging="284"/>
              <w:jc w:val="both"/>
              <w:rPr>
                <w:rFonts w:ascii="Calibri" w:hAnsi="Calibri" w:cs="Calibri"/>
                <w:b/>
                <w:i/>
                <w:sz w:val="20"/>
                <w:szCs w:val="20"/>
              </w:rPr>
            </w:pPr>
          </w:p>
          <w:p w14:paraId="296627B8" w14:textId="5255EE98" w:rsidR="00E109BF" w:rsidRPr="00080AD0" w:rsidRDefault="00E109BF" w:rsidP="00E3294A">
            <w:pPr>
              <w:spacing w:before="120"/>
              <w:ind w:left="284" w:hanging="284"/>
              <w:jc w:val="both"/>
              <w:rPr>
                <w:rFonts w:ascii="Calibri" w:hAnsi="Calibri" w:cs="Calibri"/>
                <w:b/>
                <w:i/>
                <w:sz w:val="20"/>
                <w:szCs w:val="20"/>
              </w:rPr>
            </w:pPr>
            <w:r w:rsidRPr="00080AD0">
              <w:rPr>
                <w:rFonts w:ascii="Calibri" w:hAnsi="Calibri" w:cs="Calibri"/>
                <w:b/>
                <w:i/>
                <w:sz w:val="20"/>
                <w:szCs w:val="20"/>
              </w:rPr>
              <w:t>(</w:t>
            </w:r>
            <w:r w:rsidRPr="00080AD0">
              <w:rPr>
                <w:rFonts w:ascii="Calibri" w:hAnsi="Calibri" w:cs="Calibri"/>
                <w:b/>
                <w:i/>
                <w:caps/>
                <w:sz w:val="20"/>
                <w:szCs w:val="20"/>
              </w:rPr>
              <w:t>per le societa’ in nome collettivo</w:t>
            </w:r>
            <w:r w:rsidR="00D438F4">
              <w:rPr>
                <w:rFonts w:ascii="Calibri" w:hAnsi="Calibri" w:cs="Calibri"/>
                <w:b/>
                <w:i/>
                <w:caps/>
                <w:sz w:val="20"/>
                <w:szCs w:val="20"/>
              </w:rPr>
              <w:t xml:space="preserve"> </w:t>
            </w:r>
            <w:r w:rsidR="00D438F4" w:rsidRPr="00D438F4">
              <w:rPr>
                <w:rFonts w:ascii="Calibri" w:hAnsi="Calibri" w:cs="Calibri"/>
                <w:bCs/>
                <w:i/>
                <w:caps/>
                <w:sz w:val="20"/>
                <w:szCs w:val="20"/>
              </w:rPr>
              <w:t>(</w:t>
            </w:r>
            <w:r w:rsidRPr="00D438F4">
              <w:rPr>
                <w:rFonts w:ascii="Calibri" w:hAnsi="Calibri" w:cs="Calibri"/>
                <w:bCs/>
                <w:i/>
                <w:caps/>
                <w:sz w:val="20"/>
                <w:szCs w:val="20"/>
              </w:rPr>
              <w:t>indicare i soggetti sotto elencati</w:t>
            </w:r>
            <w:r w:rsidRPr="00D438F4">
              <w:rPr>
                <w:rFonts w:ascii="Calibri" w:hAnsi="Calibri" w:cs="Calibri"/>
                <w:bCs/>
                <w:i/>
                <w:sz w:val="20"/>
                <w:szCs w:val="20"/>
              </w:rPr>
              <w:t>)</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1"/>
              <w:gridCol w:w="2985"/>
              <w:gridCol w:w="842"/>
              <w:gridCol w:w="1838"/>
              <w:gridCol w:w="1146"/>
              <w:gridCol w:w="980"/>
              <w:gridCol w:w="1788"/>
              <w:gridCol w:w="280"/>
            </w:tblGrid>
            <w:tr w:rsidR="00080AD0" w:rsidRPr="00080AD0" w14:paraId="7ABB3F56" w14:textId="77777777">
              <w:trPr>
                <w:gridBefore w:val="1"/>
                <w:wBefore w:w="280" w:type="dxa"/>
              </w:trPr>
              <w:tc>
                <w:tcPr>
                  <w:tcW w:w="2984" w:type="dxa"/>
                  <w:tcBorders>
                    <w:top w:val="nil"/>
                    <w:left w:val="nil"/>
                    <w:bottom w:val="nil"/>
                    <w:right w:val="nil"/>
                  </w:tcBorders>
                  <w:hideMark/>
                </w:tcPr>
                <w:p w14:paraId="4F0E7CDC" w14:textId="77777777" w:rsidR="00E109BF" w:rsidRPr="00080AD0" w:rsidRDefault="00E109BF">
                  <w:pPr>
                    <w:autoSpaceDN w:val="0"/>
                    <w:spacing w:before="60" w:after="60"/>
                    <w:ind w:left="110"/>
                    <w:rPr>
                      <w:rFonts w:ascii="Calibri" w:hAnsi="Calibri" w:cs="Calibri"/>
                      <w:sz w:val="20"/>
                      <w:szCs w:val="20"/>
                    </w:rPr>
                  </w:pPr>
                  <w:r w:rsidRPr="00080AD0">
                    <w:rPr>
                      <w:rFonts w:ascii="Calibri" w:hAnsi="Calibri" w:cs="Calibri"/>
                      <w:sz w:val="20"/>
                      <w:szCs w:val="20"/>
                      <w:lang w:val="en-US"/>
                    </w:rPr>
                    <w:t xml:space="preserve">forma </w:t>
                  </w:r>
                  <w:r w:rsidRPr="00080AD0">
                    <w:rPr>
                      <w:rFonts w:ascii="Calibri" w:hAnsi="Calibri" w:cs="Calibri"/>
                      <w:sz w:val="20"/>
                      <w:szCs w:val="20"/>
                    </w:rPr>
                    <w:t>giuridica</w:t>
                  </w:r>
                  <w:r w:rsidRPr="00080AD0">
                    <w:rPr>
                      <w:rFonts w:ascii="Calibri" w:hAnsi="Calibri" w:cs="Calibri"/>
                      <w:sz w:val="20"/>
                      <w:szCs w:val="20"/>
                      <w:lang w:val="en-US"/>
                    </w:rPr>
                    <w:t xml:space="preserve"> </w:t>
                  </w:r>
                  <w:r w:rsidRPr="00080AD0">
                    <w:rPr>
                      <w:rFonts w:ascii="Calibri" w:hAnsi="Calibri" w:cs="Calibri"/>
                      <w:sz w:val="20"/>
                      <w:szCs w:val="20"/>
                    </w:rPr>
                    <w:t>impresa:</w:t>
                  </w:r>
                </w:p>
              </w:tc>
              <w:tc>
                <w:tcPr>
                  <w:tcW w:w="2679" w:type="dxa"/>
                  <w:gridSpan w:val="2"/>
                  <w:tcBorders>
                    <w:top w:val="nil"/>
                    <w:left w:val="nil"/>
                    <w:bottom w:val="dotted" w:sz="4" w:space="0" w:color="auto"/>
                    <w:right w:val="nil"/>
                  </w:tcBorders>
                  <w:hideMark/>
                </w:tcPr>
                <w:p w14:paraId="79D8D48B" w14:textId="77777777" w:rsidR="00E109BF" w:rsidRPr="00080AD0" w:rsidRDefault="00E109BF">
                  <w:pPr>
                    <w:spacing w:before="60" w:after="60"/>
                    <w:rPr>
                      <w:rFonts w:ascii="Calibri" w:hAnsi="Calibri" w:cs="Calibri"/>
                      <w:sz w:val="20"/>
                      <w:szCs w:val="20"/>
                    </w:rPr>
                  </w:pPr>
                  <w:r w:rsidRPr="00080AD0">
                    <w:rPr>
                      <w:rFonts w:ascii="Calibri" w:hAnsi="Calibri" w:cs="Calibri"/>
                      <w:sz w:val="20"/>
                      <w:szCs w:val="20"/>
                    </w:rPr>
                    <w:t>Società in nome collettivo</w:t>
                  </w:r>
                </w:p>
              </w:tc>
              <w:tc>
                <w:tcPr>
                  <w:tcW w:w="2125" w:type="dxa"/>
                  <w:gridSpan w:val="2"/>
                  <w:tcBorders>
                    <w:top w:val="nil"/>
                    <w:left w:val="nil"/>
                    <w:bottom w:val="nil"/>
                    <w:right w:val="nil"/>
                  </w:tcBorders>
                  <w:hideMark/>
                </w:tcPr>
                <w:p w14:paraId="0E5EC36C" w14:textId="77777777" w:rsidR="00E109BF" w:rsidRPr="00080AD0" w:rsidRDefault="00E109BF">
                  <w:pPr>
                    <w:spacing w:before="60" w:after="60"/>
                    <w:ind w:left="110"/>
                    <w:rPr>
                      <w:rFonts w:ascii="Calibri" w:hAnsi="Calibri" w:cs="Calibri"/>
                      <w:sz w:val="20"/>
                      <w:szCs w:val="20"/>
                    </w:rPr>
                  </w:pPr>
                  <w:proofErr w:type="gramStart"/>
                  <w:r w:rsidRPr="00080AD0">
                    <w:rPr>
                      <w:rFonts w:ascii="Calibri" w:hAnsi="Calibri" w:cs="Calibri"/>
                      <w:sz w:val="20"/>
                      <w:szCs w:val="20"/>
                    </w:rPr>
                    <w:t>anno</w:t>
                  </w:r>
                  <w:proofErr w:type="gramEnd"/>
                  <w:r w:rsidRPr="00080AD0">
                    <w:rPr>
                      <w:rFonts w:ascii="Calibri" w:hAnsi="Calibri" w:cs="Calibri"/>
                      <w:sz w:val="20"/>
                      <w:szCs w:val="20"/>
                    </w:rPr>
                    <w:t xml:space="preserve"> di iscrizione:</w:t>
                  </w:r>
                </w:p>
              </w:tc>
              <w:tc>
                <w:tcPr>
                  <w:tcW w:w="2067" w:type="dxa"/>
                  <w:gridSpan w:val="2"/>
                  <w:tcBorders>
                    <w:top w:val="nil"/>
                    <w:left w:val="nil"/>
                    <w:bottom w:val="dotted" w:sz="4" w:space="0" w:color="auto"/>
                    <w:right w:val="nil"/>
                  </w:tcBorders>
                  <w:vAlign w:val="bottom"/>
                </w:tcPr>
                <w:p w14:paraId="647BC180" w14:textId="77777777" w:rsidR="00E109BF" w:rsidRPr="00080AD0" w:rsidRDefault="00E109BF">
                  <w:pPr>
                    <w:spacing w:before="60" w:after="60"/>
                    <w:rPr>
                      <w:rFonts w:ascii="Calibri" w:hAnsi="Calibri" w:cs="Calibri"/>
                      <w:sz w:val="20"/>
                      <w:szCs w:val="20"/>
                    </w:rPr>
                  </w:pPr>
                </w:p>
              </w:tc>
            </w:tr>
            <w:tr w:rsidR="00080AD0" w:rsidRPr="00080AD0" w14:paraId="07D10288" w14:textId="77777777">
              <w:trPr>
                <w:gridBefore w:val="1"/>
                <w:wBefore w:w="280" w:type="dxa"/>
                <w:cantSplit/>
              </w:trPr>
              <w:tc>
                <w:tcPr>
                  <w:tcW w:w="9855" w:type="dxa"/>
                  <w:gridSpan w:val="7"/>
                  <w:tcBorders>
                    <w:top w:val="nil"/>
                    <w:left w:val="nil"/>
                    <w:bottom w:val="single" w:sz="4" w:space="0" w:color="auto"/>
                    <w:right w:val="nil"/>
                  </w:tcBorders>
                  <w:hideMark/>
                </w:tcPr>
                <w:p w14:paraId="7C79BF66" w14:textId="77777777" w:rsidR="00E109BF" w:rsidRPr="00080AD0" w:rsidRDefault="00E109BF" w:rsidP="00080AD0">
                  <w:pPr>
                    <w:widowControl w:val="0"/>
                    <w:numPr>
                      <w:ilvl w:val="0"/>
                      <w:numId w:val="19"/>
                    </w:numPr>
                    <w:spacing w:after="120" w:line="276" w:lineRule="auto"/>
                    <w:ind w:left="357" w:hanging="357"/>
                    <w:rPr>
                      <w:rFonts w:ascii="Calibri" w:hAnsi="Calibri" w:cs="Calibri"/>
                      <w:sz w:val="20"/>
                      <w:szCs w:val="20"/>
                    </w:rPr>
                  </w:pPr>
                  <w:proofErr w:type="gramStart"/>
                  <w:r w:rsidRPr="00080AD0">
                    <w:rPr>
                      <w:rFonts w:ascii="Calibri" w:hAnsi="Calibri" w:cs="Calibri"/>
                      <w:sz w:val="20"/>
                      <w:szCs w:val="20"/>
                    </w:rPr>
                    <w:t>il</w:t>
                  </w:r>
                  <w:proofErr w:type="gramEnd"/>
                  <w:r w:rsidRPr="00080AD0">
                    <w:rPr>
                      <w:rFonts w:ascii="Calibri" w:hAnsi="Calibri" w:cs="Calibri"/>
                      <w:sz w:val="20"/>
                      <w:szCs w:val="20"/>
                    </w:rPr>
                    <w:t xml:space="preserve"> socio amministratore</w:t>
                  </w:r>
                </w:p>
                <w:p w14:paraId="65B0A151" w14:textId="77777777" w:rsidR="00E109BF" w:rsidRPr="00080AD0" w:rsidRDefault="00E109BF" w:rsidP="00080AD0">
                  <w:pPr>
                    <w:widowControl w:val="0"/>
                    <w:numPr>
                      <w:ilvl w:val="0"/>
                      <w:numId w:val="19"/>
                    </w:numPr>
                    <w:spacing w:after="120" w:line="276" w:lineRule="auto"/>
                    <w:ind w:left="357" w:hanging="357"/>
                    <w:rPr>
                      <w:rFonts w:ascii="Calibri" w:hAnsi="Calibri" w:cs="Calibri"/>
                      <w:sz w:val="20"/>
                      <w:szCs w:val="20"/>
                    </w:rPr>
                  </w:pPr>
                  <w:proofErr w:type="gramStart"/>
                  <w:r w:rsidRPr="00080AD0">
                    <w:rPr>
                      <w:rFonts w:ascii="Calibri" w:hAnsi="Calibri" w:cs="Calibri"/>
                      <w:sz w:val="20"/>
                      <w:szCs w:val="20"/>
                    </w:rPr>
                    <w:t>il</w:t>
                  </w:r>
                  <w:proofErr w:type="gramEnd"/>
                  <w:r w:rsidRPr="00080AD0">
                    <w:rPr>
                      <w:rFonts w:ascii="Calibri" w:hAnsi="Calibri" w:cs="Calibri"/>
                      <w:sz w:val="20"/>
                      <w:szCs w:val="20"/>
                    </w:rPr>
                    <w:t xml:space="preserve"> direttore tecnico</w:t>
                  </w:r>
                </w:p>
                <w:p w14:paraId="4429849B" w14:textId="77777777" w:rsidR="00E109BF" w:rsidRPr="00080AD0" w:rsidRDefault="00E109BF">
                  <w:pPr>
                    <w:rPr>
                      <w:rFonts w:ascii="Calibri" w:hAnsi="Calibri" w:cs="Calibri"/>
                      <w:b/>
                      <w:sz w:val="20"/>
                      <w:szCs w:val="20"/>
                    </w:rPr>
                  </w:pPr>
                  <w:proofErr w:type="gramStart"/>
                  <w:r w:rsidRPr="00080AD0">
                    <w:rPr>
                      <w:rFonts w:ascii="Calibri" w:hAnsi="Calibri" w:cs="Calibri"/>
                      <w:b/>
                      <w:sz w:val="20"/>
                      <w:szCs w:val="20"/>
                    </w:rPr>
                    <w:t>sono</w:t>
                  </w:r>
                  <w:proofErr w:type="gramEnd"/>
                  <w:r w:rsidRPr="00080AD0">
                    <w:rPr>
                      <w:rFonts w:ascii="Calibri" w:hAnsi="Calibri" w:cs="Calibri"/>
                      <w:b/>
                      <w:sz w:val="20"/>
                      <w:szCs w:val="20"/>
                    </w:rPr>
                    <w:t xml:space="preserve"> così indicati:</w:t>
                  </w:r>
                </w:p>
              </w:tc>
            </w:tr>
            <w:tr w:rsidR="00080AD0" w:rsidRPr="00080AD0" w14:paraId="52E9E6C9" w14:textId="77777777">
              <w:trPr>
                <w:gridAfter w:val="1"/>
                <w:wAfter w:w="280" w:type="dxa"/>
                <w:trHeight w:val="493"/>
              </w:trPr>
              <w:tc>
                <w:tcPr>
                  <w:tcW w:w="4106" w:type="dxa"/>
                  <w:gridSpan w:val="3"/>
                  <w:tcBorders>
                    <w:top w:val="single" w:sz="4" w:space="0" w:color="auto"/>
                    <w:left w:val="single" w:sz="4" w:space="0" w:color="auto"/>
                    <w:bottom w:val="dotted" w:sz="4" w:space="0" w:color="auto"/>
                    <w:right w:val="dotted" w:sz="4" w:space="0" w:color="auto"/>
                  </w:tcBorders>
                  <w:vAlign w:val="center"/>
                  <w:hideMark/>
                </w:tcPr>
                <w:p w14:paraId="785AD52C" w14:textId="77777777" w:rsidR="00E109BF" w:rsidRPr="00080AD0" w:rsidRDefault="00E109BF">
                  <w:pPr>
                    <w:jc w:val="center"/>
                    <w:rPr>
                      <w:rFonts w:ascii="Calibri" w:hAnsi="Calibri" w:cs="Calibri"/>
                      <w:i/>
                      <w:iCs/>
                      <w:sz w:val="20"/>
                      <w:szCs w:val="20"/>
                    </w:rPr>
                  </w:pPr>
                  <w:bookmarkStart w:id="4" w:name="_Hlk137637037"/>
                  <w:r w:rsidRPr="00080AD0">
                    <w:rPr>
                      <w:rFonts w:ascii="Calibri" w:hAnsi="Calibri" w:cs="Calibri"/>
                      <w:i/>
                      <w:iCs/>
                      <w:sz w:val="20"/>
                      <w:szCs w:val="20"/>
                    </w:rPr>
                    <w:t>Cognome e nome</w:t>
                  </w:r>
                </w:p>
              </w:tc>
              <w:tc>
                <w:tcPr>
                  <w:tcW w:w="2982" w:type="dxa"/>
                  <w:gridSpan w:val="2"/>
                  <w:tcBorders>
                    <w:top w:val="single" w:sz="4" w:space="0" w:color="auto"/>
                    <w:left w:val="dotted" w:sz="4" w:space="0" w:color="auto"/>
                    <w:bottom w:val="single" w:sz="4" w:space="0" w:color="auto"/>
                    <w:right w:val="dotted" w:sz="4" w:space="0" w:color="auto"/>
                  </w:tcBorders>
                  <w:vAlign w:val="center"/>
                  <w:hideMark/>
                </w:tcPr>
                <w:p w14:paraId="4FB0FAE9" w14:textId="77777777" w:rsidR="00E109BF" w:rsidRPr="00080AD0" w:rsidRDefault="00E109BF">
                  <w:pPr>
                    <w:jc w:val="center"/>
                    <w:rPr>
                      <w:rFonts w:ascii="Calibri" w:hAnsi="Calibri" w:cs="Calibri"/>
                      <w:i/>
                      <w:iCs/>
                      <w:sz w:val="20"/>
                      <w:szCs w:val="20"/>
                    </w:rPr>
                  </w:pPr>
                  <w:proofErr w:type="gramStart"/>
                  <w:r w:rsidRPr="00080AD0">
                    <w:rPr>
                      <w:rFonts w:ascii="Calibri" w:hAnsi="Calibri" w:cs="Calibri"/>
                      <w:i/>
                      <w:iCs/>
                      <w:sz w:val="20"/>
                      <w:szCs w:val="20"/>
                    </w:rPr>
                    <w:t>codice</w:t>
                  </w:r>
                  <w:proofErr w:type="gramEnd"/>
                  <w:r w:rsidRPr="00080AD0">
                    <w:rPr>
                      <w:rFonts w:ascii="Calibri" w:hAnsi="Calibri" w:cs="Calibri"/>
                      <w:i/>
                      <w:iCs/>
                      <w:sz w:val="20"/>
                      <w:szCs w:val="20"/>
                    </w:rPr>
                    <w:t xml:space="preserve"> fiscale</w:t>
                  </w:r>
                </w:p>
              </w:tc>
              <w:tc>
                <w:tcPr>
                  <w:tcW w:w="2767" w:type="dxa"/>
                  <w:gridSpan w:val="2"/>
                  <w:tcBorders>
                    <w:top w:val="single" w:sz="4" w:space="0" w:color="auto"/>
                    <w:left w:val="dotted" w:sz="4" w:space="0" w:color="auto"/>
                    <w:bottom w:val="single" w:sz="4" w:space="0" w:color="auto"/>
                    <w:right w:val="single" w:sz="4" w:space="0" w:color="auto"/>
                  </w:tcBorders>
                  <w:vAlign w:val="center"/>
                  <w:hideMark/>
                </w:tcPr>
                <w:p w14:paraId="53969549" w14:textId="77777777" w:rsidR="00E109BF" w:rsidRPr="00080AD0" w:rsidRDefault="00E109BF">
                  <w:pPr>
                    <w:jc w:val="center"/>
                    <w:rPr>
                      <w:rFonts w:ascii="Calibri" w:hAnsi="Calibri" w:cs="Calibri"/>
                      <w:i/>
                      <w:iCs/>
                      <w:sz w:val="20"/>
                      <w:szCs w:val="20"/>
                    </w:rPr>
                  </w:pPr>
                  <w:proofErr w:type="gramStart"/>
                  <w:r w:rsidRPr="00080AD0">
                    <w:rPr>
                      <w:rFonts w:ascii="Calibri" w:hAnsi="Calibri" w:cs="Calibri"/>
                      <w:i/>
                      <w:iCs/>
                      <w:sz w:val="20"/>
                      <w:szCs w:val="20"/>
                    </w:rPr>
                    <w:t>carica</w:t>
                  </w:r>
                  <w:proofErr w:type="gramEnd"/>
                  <w:r w:rsidRPr="00080AD0">
                    <w:rPr>
                      <w:rFonts w:ascii="Calibri" w:hAnsi="Calibri" w:cs="Calibri"/>
                      <w:i/>
                      <w:iCs/>
                      <w:sz w:val="20"/>
                      <w:szCs w:val="20"/>
                    </w:rPr>
                    <w:t xml:space="preserve"> ricoperta </w:t>
                  </w:r>
                </w:p>
              </w:tc>
            </w:tr>
            <w:tr w:rsidR="00080AD0" w:rsidRPr="00080AD0" w14:paraId="142C274D" w14:textId="77777777">
              <w:trPr>
                <w:gridAfter w:val="1"/>
                <w:wAfter w:w="280" w:type="dxa"/>
              </w:trPr>
              <w:tc>
                <w:tcPr>
                  <w:tcW w:w="4106" w:type="dxa"/>
                  <w:gridSpan w:val="3"/>
                  <w:tcBorders>
                    <w:top w:val="single" w:sz="4" w:space="0" w:color="auto"/>
                    <w:left w:val="single" w:sz="4" w:space="0" w:color="auto"/>
                    <w:bottom w:val="dotted" w:sz="4" w:space="0" w:color="auto"/>
                    <w:right w:val="dotted" w:sz="4" w:space="0" w:color="auto"/>
                  </w:tcBorders>
                </w:tcPr>
                <w:p w14:paraId="7247A1FB" w14:textId="77777777" w:rsidR="00E109BF" w:rsidRPr="00080AD0" w:rsidRDefault="00E109BF">
                  <w:pPr>
                    <w:spacing w:before="60" w:after="60"/>
                    <w:rPr>
                      <w:rFonts w:ascii="Calibri" w:hAnsi="Calibri" w:cs="Calibri"/>
                      <w:sz w:val="20"/>
                      <w:szCs w:val="20"/>
                    </w:rPr>
                  </w:pPr>
                </w:p>
              </w:tc>
              <w:tc>
                <w:tcPr>
                  <w:tcW w:w="2982" w:type="dxa"/>
                  <w:gridSpan w:val="2"/>
                  <w:tcBorders>
                    <w:top w:val="single" w:sz="4" w:space="0" w:color="auto"/>
                    <w:left w:val="dotted" w:sz="4" w:space="0" w:color="auto"/>
                    <w:bottom w:val="dotted" w:sz="4" w:space="0" w:color="auto"/>
                    <w:right w:val="dotted" w:sz="4" w:space="0" w:color="auto"/>
                  </w:tcBorders>
                </w:tcPr>
                <w:p w14:paraId="411E08C7" w14:textId="77777777" w:rsidR="00E109BF" w:rsidRPr="00080AD0" w:rsidRDefault="00E109BF">
                  <w:pPr>
                    <w:spacing w:before="60" w:after="60"/>
                    <w:rPr>
                      <w:rFonts w:ascii="Calibri" w:hAnsi="Calibri" w:cs="Calibri"/>
                      <w:sz w:val="20"/>
                      <w:szCs w:val="20"/>
                    </w:rPr>
                  </w:pPr>
                </w:p>
              </w:tc>
              <w:tc>
                <w:tcPr>
                  <w:tcW w:w="2767" w:type="dxa"/>
                  <w:gridSpan w:val="2"/>
                  <w:tcBorders>
                    <w:top w:val="single" w:sz="4" w:space="0" w:color="auto"/>
                    <w:left w:val="dotted" w:sz="4" w:space="0" w:color="auto"/>
                    <w:bottom w:val="dotted" w:sz="4" w:space="0" w:color="auto"/>
                    <w:right w:val="single" w:sz="4" w:space="0" w:color="auto"/>
                  </w:tcBorders>
                  <w:vAlign w:val="bottom"/>
                  <w:hideMark/>
                </w:tcPr>
                <w:p w14:paraId="38439807" w14:textId="77777777" w:rsidR="00E109BF" w:rsidRPr="00080AD0" w:rsidRDefault="00E109BF">
                  <w:pPr>
                    <w:spacing w:before="60" w:after="60"/>
                    <w:rPr>
                      <w:rFonts w:ascii="Calibri" w:hAnsi="Calibri" w:cs="Calibri"/>
                      <w:sz w:val="20"/>
                      <w:szCs w:val="20"/>
                    </w:rPr>
                  </w:pPr>
                  <w:r w:rsidRPr="00080AD0">
                    <w:rPr>
                      <w:rFonts w:ascii="Calibri" w:hAnsi="Calibri" w:cs="Calibri"/>
                      <w:sz w:val="20"/>
                      <w:szCs w:val="20"/>
                    </w:rPr>
                    <w:t>Socio amministratore</w:t>
                  </w:r>
                </w:p>
              </w:tc>
            </w:tr>
            <w:tr w:rsidR="00080AD0" w:rsidRPr="00080AD0" w14:paraId="1A96A79E" w14:textId="77777777">
              <w:trPr>
                <w:gridAfter w:val="1"/>
                <w:wAfter w:w="280" w:type="dxa"/>
              </w:trPr>
              <w:tc>
                <w:tcPr>
                  <w:tcW w:w="4106" w:type="dxa"/>
                  <w:gridSpan w:val="3"/>
                  <w:tcBorders>
                    <w:top w:val="dotted" w:sz="4" w:space="0" w:color="auto"/>
                    <w:left w:val="single" w:sz="4" w:space="0" w:color="auto"/>
                    <w:bottom w:val="dotted" w:sz="4" w:space="0" w:color="auto"/>
                    <w:right w:val="dotted" w:sz="4" w:space="0" w:color="auto"/>
                  </w:tcBorders>
                </w:tcPr>
                <w:p w14:paraId="7CEC77E1" w14:textId="77777777" w:rsidR="00E109BF" w:rsidRPr="00080AD0" w:rsidRDefault="00E109BF">
                  <w:pPr>
                    <w:spacing w:before="60" w:after="60"/>
                    <w:rPr>
                      <w:rFonts w:ascii="Calibri" w:hAnsi="Calibri" w:cs="Calibri"/>
                      <w:sz w:val="20"/>
                      <w:szCs w:val="20"/>
                    </w:rPr>
                  </w:pPr>
                </w:p>
              </w:tc>
              <w:tc>
                <w:tcPr>
                  <w:tcW w:w="2982" w:type="dxa"/>
                  <w:gridSpan w:val="2"/>
                  <w:tcBorders>
                    <w:top w:val="dotted" w:sz="4" w:space="0" w:color="auto"/>
                    <w:left w:val="dotted" w:sz="4" w:space="0" w:color="auto"/>
                    <w:bottom w:val="dotted" w:sz="4" w:space="0" w:color="auto"/>
                    <w:right w:val="dotted" w:sz="4" w:space="0" w:color="auto"/>
                  </w:tcBorders>
                </w:tcPr>
                <w:p w14:paraId="16BFFAD0" w14:textId="77777777" w:rsidR="00E109BF" w:rsidRPr="00080AD0" w:rsidRDefault="00E109BF">
                  <w:pPr>
                    <w:spacing w:before="60" w:after="60"/>
                    <w:rPr>
                      <w:rFonts w:ascii="Calibri" w:hAnsi="Calibri" w:cs="Calibri"/>
                      <w:sz w:val="20"/>
                      <w:szCs w:val="20"/>
                    </w:rPr>
                  </w:pPr>
                </w:p>
              </w:tc>
              <w:tc>
                <w:tcPr>
                  <w:tcW w:w="2767" w:type="dxa"/>
                  <w:gridSpan w:val="2"/>
                  <w:tcBorders>
                    <w:top w:val="dotted" w:sz="4" w:space="0" w:color="auto"/>
                    <w:left w:val="dotted" w:sz="4" w:space="0" w:color="auto"/>
                    <w:bottom w:val="dotted" w:sz="4" w:space="0" w:color="auto"/>
                    <w:right w:val="single" w:sz="4" w:space="0" w:color="auto"/>
                  </w:tcBorders>
                  <w:vAlign w:val="bottom"/>
                  <w:hideMark/>
                </w:tcPr>
                <w:p w14:paraId="5E05ABA4" w14:textId="77777777" w:rsidR="00E109BF" w:rsidRPr="00080AD0" w:rsidRDefault="00E109BF">
                  <w:pPr>
                    <w:spacing w:before="60" w:after="60"/>
                    <w:ind w:right="211"/>
                    <w:rPr>
                      <w:rFonts w:ascii="Calibri" w:hAnsi="Calibri" w:cs="Calibri"/>
                      <w:sz w:val="20"/>
                      <w:szCs w:val="20"/>
                    </w:rPr>
                  </w:pPr>
                  <w:r w:rsidRPr="00080AD0">
                    <w:rPr>
                      <w:rFonts w:ascii="Calibri" w:hAnsi="Calibri" w:cs="Calibri"/>
                      <w:sz w:val="20"/>
                      <w:szCs w:val="20"/>
                    </w:rPr>
                    <w:t>Direttore Tecnico</w:t>
                  </w:r>
                </w:p>
              </w:tc>
            </w:tr>
            <w:tr w:rsidR="00080AD0" w:rsidRPr="00080AD0" w14:paraId="18AD6200" w14:textId="77777777">
              <w:trPr>
                <w:gridAfter w:val="1"/>
                <w:wAfter w:w="280" w:type="dxa"/>
              </w:trPr>
              <w:tc>
                <w:tcPr>
                  <w:tcW w:w="4106" w:type="dxa"/>
                  <w:gridSpan w:val="3"/>
                  <w:tcBorders>
                    <w:top w:val="dotted" w:sz="4" w:space="0" w:color="auto"/>
                    <w:left w:val="single" w:sz="4" w:space="0" w:color="auto"/>
                    <w:bottom w:val="single" w:sz="4" w:space="0" w:color="auto"/>
                    <w:right w:val="dotted" w:sz="4" w:space="0" w:color="auto"/>
                  </w:tcBorders>
                </w:tcPr>
                <w:p w14:paraId="20A9279A" w14:textId="77777777" w:rsidR="00E109BF" w:rsidRPr="00080AD0" w:rsidRDefault="00E109BF">
                  <w:pPr>
                    <w:spacing w:before="60" w:after="60"/>
                    <w:rPr>
                      <w:rFonts w:ascii="Calibri" w:hAnsi="Calibri" w:cs="Calibri"/>
                      <w:sz w:val="20"/>
                      <w:szCs w:val="20"/>
                    </w:rPr>
                  </w:pPr>
                </w:p>
              </w:tc>
              <w:tc>
                <w:tcPr>
                  <w:tcW w:w="2982" w:type="dxa"/>
                  <w:gridSpan w:val="2"/>
                  <w:tcBorders>
                    <w:top w:val="dotted" w:sz="4" w:space="0" w:color="auto"/>
                    <w:left w:val="dotted" w:sz="4" w:space="0" w:color="auto"/>
                    <w:bottom w:val="single" w:sz="4" w:space="0" w:color="auto"/>
                    <w:right w:val="dotted" w:sz="4" w:space="0" w:color="auto"/>
                  </w:tcBorders>
                </w:tcPr>
                <w:p w14:paraId="1460F233" w14:textId="77777777" w:rsidR="00E109BF" w:rsidRPr="00080AD0" w:rsidRDefault="00E109BF">
                  <w:pPr>
                    <w:spacing w:before="60" w:after="60"/>
                    <w:rPr>
                      <w:rFonts w:ascii="Calibri" w:hAnsi="Calibri" w:cs="Calibri"/>
                      <w:sz w:val="20"/>
                      <w:szCs w:val="20"/>
                    </w:rPr>
                  </w:pPr>
                </w:p>
              </w:tc>
              <w:tc>
                <w:tcPr>
                  <w:tcW w:w="2767" w:type="dxa"/>
                  <w:gridSpan w:val="2"/>
                  <w:tcBorders>
                    <w:top w:val="dotted" w:sz="4" w:space="0" w:color="auto"/>
                    <w:left w:val="dotted" w:sz="4" w:space="0" w:color="auto"/>
                    <w:bottom w:val="single" w:sz="4" w:space="0" w:color="auto"/>
                    <w:right w:val="single" w:sz="4" w:space="0" w:color="auto"/>
                  </w:tcBorders>
                  <w:vAlign w:val="bottom"/>
                </w:tcPr>
                <w:p w14:paraId="66384B4B" w14:textId="77777777" w:rsidR="00E109BF" w:rsidRPr="00080AD0" w:rsidRDefault="00E109BF">
                  <w:pPr>
                    <w:spacing w:before="60" w:after="60"/>
                    <w:rPr>
                      <w:rFonts w:ascii="Calibri" w:hAnsi="Calibri" w:cs="Calibri"/>
                      <w:sz w:val="20"/>
                      <w:szCs w:val="20"/>
                    </w:rPr>
                  </w:pPr>
                </w:p>
              </w:tc>
              <w:bookmarkEnd w:id="4"/>
            </w:tr>
          </w:tbl>
          <w:p w14:paraId="4470BA21" w14:textId="77777777" w:rsidR="009D29F8" w:rsidRDefault="009D29F8" w:rsidP="00E3294A">
            <w:pPr>
              <w:spacing w:before="120"/>
              <w:jc w:val="both"/>
              <w:rPr>
                <w:rFonts w:ascii="Calibri" w:hAnsi="Calibri" w:cs="Calibri"/>
                <w:b/>
                <w:i/>
                <w:sz w:val="20"/>
                <w:szCs w:val="20"/>
              </w:rPr>
            </w:pPr>
          </w:p>
          <w:p w14:paraId="54A126C3" w14:textId="189FF6DA" w:rsidR="00E109BF" w:rsidRPr="00080AD0" w:rsidRDefault="00E109BF" w:rsidP="00E3294A">
            <w:pPr>
              <w:spacing w:before="120"/>
              <w:jc w:val="both"/>
              <w:rPr>
                <w:rFonts w:ascii="Calibri" w:hAnsi="Calibri" w:cs="Calibri"/>
                <w:b/>
                <w:i/>
                <w:sz w:val="20"/>
                <w:szCs w:val="20"/>
              </w:rPr>
            </w:pPr>
            <w:r w:rsidRPr="00080AD0">
              <w:rPr>
                <w:rFonts w:ascii="Calibri" w:hAnsi="Calibri" w:cs="Calibri"/>
                <w:b/>
                <w:i/>
                <w:sz w:val="20"/>
                <w:szCs w:val="20"/>
              </w:rPr>
              <w:t>(</w:t>
            </w:r>
            <w:r w:rsidRPr="00080AD0">
              <w:rPr>
                <w:rFonts w:ascii="Calibri" w:hAnsi="Calibri" w:cs="Calibri"/>
                <w:b/>
                <w:i/>
                <w:caps/>
                <w:sz w:val="20"/>
                <w:szCs w:val="20"/>
              </w:rPr>
              <w:t>per le SOCIETA’ in ACCOMANDITA SEMPLICE</w:t>
            </w:r>
            <w:r w:rsidR="00D438F4">
              <w:rPr>
                <w:rFonts w:ascii="Calibri" w:hAnsi="Calibri" w:cs="Calibri"/>
                <w:b/>
                <w:i/>
                <w:caps/>
                <w:sz w:val="20"/>
                <w:szCs w:val="20"/>
              </w:rPr>
              <w:t xml:space="preserve"> </w:t>
            </w:r>
            <w:r w:rsidR="00D438F4" w:rsidRPr="00D438F4">
              <w:rPr>
                <w:rFonts w:ascii="Calibri" w:hAnsi="Calibri" w:cs="Calibri"/>
                <w:bCs/>
                <w:i/>
                <w:caps/>
                <w:sz w:val="20"/>
                <w:szCs w:val="20"/>
              </w:rPr>
              <w:t>(</w:t>
            </w:r>
            <w:r w:rsidRPr="00D438F4">
              <w:rPr>
                <w:rFonts w:ascii="Calibri" w:hAnsi="Calibri" w:cs="Calibri"/>
                <w:bCs/>
                <w:i/>
                <w:caps/>
                <w:sz w:val="20"/>
                <w:szCs w:val="20"/>
              </w:rPr>
              <w:t>indicare i soggetti sotto elencati</w:t>
            </w:r>
            <w:r w:rsidRPr="00D438F4">
              <w:rPr>
                <w:rFonts w:ascii="Calibri" w:hAnsi="Calibri" w:cs="Calibri"/>
                <w:bCs/>
                <w:i/>
                <w:sz w:val="20"/>
                <w:szCs w:val="20"/>
              </w:rPr>
              <w:t>)</w:t>
            </w:r>
          </w:p>
          <w:tbl>
            <w:tblPr>
              <w:tblW w:w="978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85"/>
              <w:gridCol w:w="1478"/>
              <w:gridCol w:w="1837"/>
              <w:gridCol w:w="1420"/>
              <w:gridCol w:w="705"/>
              <w:gridCol w:w="1855"/>
            </w:tblGrid>
            <w:tr w:rsidR="00080AD0" w:rsidRPr="00080AD0" w14:paraId="0D784DDC" w14:textId="77777777" w:rsidTr="00D438F4">
              <w:tc>
                <w:tcPr>
                  <w:tcW w:w="2485" w:type="dxa"/>
                  <w:tcBorders>
                    <w:top w:val="nil"/>
                    <w:left w:val="nil"/>
                    <w:bottom w:val="nil"/>
                    <w:right w:val="nil"/>
                  </w:tcBorders>
                  <w:hideMark/>
                </w:tcPr>
                <w:p w14:paraId="4558EA45" w14:textId="77777777" w:rsidR="00E109BF" w:rsidRPr="00080AD0" w:rsidRDefault="00E109BF">
                  <w:pPr>
                    <w:autoSpaceDN w:val="0"/>
                    <w:spacing w:before="60" w:after="60"/>
                    <w:ind w:left="110"/>
                    <w:rPr>
                      <w:rFonts w:ascii="Calibri" w:hAnsi="Calibri" w:cs="Calibri"/>
                      <w:sz w:val="20"/>
                      <w:szCs w:val="20"/>
                    </w:rPr>
                  </w:pPr>
                  <w:r w:rsidRPr="00080AD0">
                    <w:rPr>
                      <w:rFonts w:ascii="Calibri" w:hAnsi="Calibri" w:cs="Calibri"/>
                      <w:sz w:val="20"/>
                      <w:szCs w:val="20"/>
                      <w:lang w:val="en-US"/>
                    </w:rPr>
                    <w:t xml:space="preserve">forma </w:t>
                  </w:r>
                  <w:r w:rsidRPr="00080AD0">
                    <w:rPr>
                      <w:rFonts w:ascii="Calibri" w:hAnsi="Calibri" w:cs="Calibri"/>
                      <w:sz w:val="20"/>
                      <w:szCs w:val="20"/>
                    </w:rPr>
                    <w:t>giuridica</w:t>
                  </w:r>
                  <w:r w:rsidRPr="00080AD0">
                    <w:rPr>
                      <w:rFonts w:ascii="Calibri" w:hAnsi="Calibri" w:cs="Calibri"/>
                      <w:sz w:val="20"/>
                      <w:szCs w:val="20"/>
                      <w:lang w:val="en-US"/>
                    </w:rPr>
                    <w:t xml:space="preserve"> </w:t>
                  </w:r>
                  <w:r w:rsidRPr="00080AD0">
                    <w:rPr>
                      <w:rFonts w:ascii="Calibri" w:hAnsi="Calibri" w:cs="Calibri"/>
                      <w:sz w:val="20"/>
                      <w:szCs w:val="20"/>
                    </w:rPr>
                    <w:t>impresa:</w:t>
                  </w:r>
                </w:p>
              </w:tc>
              <w:tc>
                <w:tcPr>
                  <w:tcW w:w="3315" w:type="dxa"/>
                  <w:gridSpan w:val="2"/>
                  <w:tcBorders>
                    <w:top w:val="nil"/>
                    <w:left w:val="nil"/>
                    <w:bottom w:val="dotted" w:sz="4" w:space="0" w:color="auto"/>
                    <w:right w:val="nil"/>
                  </w:tcBorders>
                  <w:hideMark/>
                </w:tcPr>
                <w:p w14:paraId="7F203453" w14:textId="77777777" w:rsidR="00E109BF" w:rsidRPr="00080AD0" w:rsidRDefault="00E109BF">
                  <w:pPr>
                    <w:spacing w:before="60" w:after="60"/>
                    <w:rPr>
                      <w:rFonts w:ascii="Calibri" w:hAnsi="Calibri" w:cs="Calibri"/>
                      <w:sz w:val="20"/>
                      <w:szCs w:val="20"/>
                    </w:rPr>
                  </w:pPr>
                  <w:proofErr w:type="gramStart"/>
                  <w:r w:rsidRPr="00080AD0">
                    <w:rPr>
                      <w:rFonts w:ascii="Calibri" w:hAnsi="Calibri" w:cs="Calibri"/>
                      <w:sz w:val="20"/>
                      <w:szCs w:val="20"/>
                    </w:rPr>
                    <w:t>società</w:t>
                  </w:r>
                  <w:proofErr w:type="gramEnd"/>
                  <w:r w:rsidRPr="00080AD0">
                    <w:rPr>
                      <w:rFonts w:ascii="Calibri" w:hAnsi="Calibri" w:cs="Calibri"/>
                      <w:sz w:val="20"/>
                      <w:szCs w:val="20"/>
                    </w:rPr>
                    <w:t xml:space="preserve"> in accomandita semplice</w:t>
                  </w:r>
                </w:p>
              </w:tc>
              <w:tc>
                <w:tcPr>
                  <w:tcW w:w="2125" w:type="dxa"/>
                  <w:gridSpan w:val="2"/>
                  <w:tcBorders>
                    <w:top w:val="nil"/>
                    <w:left w:val="nil"/>
                    <w:bottom w:val="nil"/>
                    <w:right w:val="nil"/>
                  </w:tcBorders>
                  <w:hideMark/>
                </w:tcPr>
                <w:p w14:paraId="11845D80" w14:textId="77777777" w:rsidR="00E109BF" w:rsidRPr="00080AD0" w:rsidRDefault="00E109BF">
                  <w:pPr>
                    <w:spacing w:before="60" w:after="60"/>
                    <w:ind w:left="110"/>
                    <w:rPr>
                      <w:rFonts w:ascii="Calibri" w:hAnsi="Calibri" w:cs="Calibri"/>
                      <w:sz w:val="20"/>
                      <w:szCs w:val="20"/>
                    </w:rPr>
                  </w:pPr>
                  <w:proofErr w:type="gramStart"/>
                  <w:r w:rsidRPr="00080AD0">
                    <w:rPr>
                      <w:rFonts w:ascii="Calibri" w:hAnsi="Calibri" w:cs="Calibri"/>
                      <w:sz w:val="20"/>
                      <w:szCs w:val="20"/>
                    </w:rPr>
                    <w:t>anno</w:t>
                  </w:r>
                  <w:proofErr w:type="gramEnd"/>
                  <w:r w:rsidRPr="00080AD0">
                    <w:rPr>
                      <w:rFonts w:ascii="Calibri" w:hAnsi="Calibri" w:cs="Calibri"/>
                      <w:sz w:val="20"/>
                      <w:szCs w:val="20"/>
                    </w:rPr>
                    <w:t xml:space="preserve"> di iscrizione:</w:t>
                  </w:r>
                </w:p>
              </w:tc>
              <w:tc>
                <w:tcPr>
                  <w:tcW w:w="1855" w:type="dxa"/>
                  <w:tcBorders>
                    <w:top w:val="nil"/>
                    <w:left w:val="nil"/>
                    <w:bottom w:val="dotted" w:sz="4" w:space="0" w:color="auto"/>
                    <w:right w:val="nil"/>
                  </w:tcBorders>
                  <w:vAlign w:val="bottom"/>
                </w:tcPr>
                <w:p w14:paraId="1E03A908" w14:textId="77777777" w:rsidR="00E109BF" w:rsidRPr="00080AD0" w:rsidRDefault="00E109BF">
                  <w:pPr>
                    <w:spacing w:before="60" w:after="60"/>
                    <w:rPr>
                      <w:rFonts w:ascii="Calibri" w:hAnsi="Calibri" w:cs="Calibri"/>
                      <w:sz w:val="20"/>
                      <w:szCs w:val="20"/>
                    </w:rPr>
                  </w:pPr>
                </w:p>
              </w:tc>
            </w:tr>
            <w:tr w:rsidR="00080AD0" w:rsidRPr="00080AD0" w14:paraId="2DDA0AE2" w14:textId="77777777" w:rsidTr="00D438F4">
              <w:trPr>
                <w:cantSplit/>
              </w:trPr>
              <w:tc>
                <w:tcPr>
                  <w:tcW w:w="9780" w:type="dxa"/>
                  <w:gridSpan w:val="6"/>
                  <w:tcBorders>
                    <w:top w:val="nil"/>
                    <w:left w:val="nil"/>
                    <w:bottom w:val="single" w:sz="4" w:space="0" w:color="auto"/>
                    <w:right w:val="nil"/>
                  </w:tcBorders>
                  <w:hideMark/>
                </w:tcPr>
                <w:p w14:paraId="5B4F9C01" w14:textId="77777777" w:rsidR="00E109BF" w:rsidRPr="00080AD0" w:rsidRDefault="00E109BF" w:rsidP="00080AD0">
                  <w:pPr>
                    <w:widowControl w:val="0"/>
                    <w:numPr>
                      <w:ilvl w:val="0"/>
                      <w:numId w:val="19"/>
                    </w:numPr>
                    <w:spacing w:after="120" w:line="276" w:lineRule="auto"/>
                    <w:ind w:left="357" w:hanging="357"/>
                    <w:rPr>
                      <w:rFonts w:ascii="Calibri" w:hAnsi="Calibri" w:cs="Calibri"/>
                      <w:sz w:val="20"/>
                      <w:szCs w:val="20"/>
                    </w:rPr>
                  </w:pPr>
                  <w:proofErr w:type="gramStart"/>
                  <w:r w:rsidRPr="00080AD0">
                    <w:rPr>
                      <w:rFonts w:ascii="Calibri" w:hAnsi="Calibri" w:cs="Calibri"/>
                      <w:sz w:val="20"/>
                      <w:szCs w:val="20"/>
                    </w:rPr>
                    <w:t>il</w:t>
                  </w:r>
                  <w:proofErr w:type="gramEnd"/>
                  <w:r w:rsidRPr="00080AD0">
                    <w:rPr>
                      <w:rFonts w:ascii="Calibri" w:hAnsi="Calibri" w:cs="Calibri"/>
                      <w:sz w:val="20"/>
                      <w:szCs w:val="20"/>
                    </w:rPr>
                    <w:t xml:space="preserve"> socio accomandatario</w:t>
                  </w:r>
                </w:p>
                <w:p w14:paraId="1820BD37" w14:textId="77777777" w:rsidR="00E109BF" w:rsidRPr="00080AD0" w:rsidRDefault="00E109BF" w:rsidP="00080AD0">
                  <w:pPr>
                    <w:widowControl w:val="0"/>
                    <w:numPr>
                      <w:ilvl w:val="0"/>
                      <w:numId w:val="19"/>
                    </w:numPr>
                    <w:spacing w:after="120" w:line="276" w:lineRule="auto"/>
                    <w:ind w:left="357" w:hanging="357"/>
                    <w:rPr>
                      <w:rFonts w:ascii="Calibri" w:hAnsi="Calibri" w:cs="Calibri"/>
                      <w:sz w:val="20"/>
                      <w:szCs w:val="20"/>
                    </w:rPr>
                  </w:pPr>
                  <w:proofErr w:type="gramStart"/>
                  <w:r w:rsidRPr="00080AD0">
                    <w:rPr>
                      <w:rFonts w:ascii="Calibri" w:hAnsi="Calibri" w:cs="Calibri"/>
                      <w:sz w:val="20"/>
                      <w:szCs w:val="20"/>
                    </w:rPr>
                    <w:t>il</w:t>
                  </w:r>
                  <w:proofErr w:type="gramEnd"/>
                  <w:r w:rsidRPr="00080AD0">
                    <w:rPr>
                      <w:rFonts w:ascii="Calibri" w:hAnsi="Calibri" w:cs="Calibri"/>
                      <w:sz w:val="20"/>
                      <w:szCs w:val="20"/>
                    </w:rPr>
                    <w:t xml:space="preserve"> direttore tecnico</w:t>
                  </w:r>
                </w:p>
                <w:p w14:paraId="3B079B35" w14:textId="77777777" w:rsidR="00E109BF" w:rsidRPr="00080AD0" w:rsidRDefault="00E109BF">
                  <w:pPr>
                    <w:rPr>
                      <w:rFonts w:ascii="Calibri" w:hAnsi="Calibri" w:cs="Calibri"/>
                      <w:b/>
                      <w:sz w:val="20"/>
                      <w:szCs w:val="20"/>
                    </w:rPr>
                  </w:pPr>
                  <w:proofErr w:type="gramStart"/>
                  <w:r w:rsidRPr="00080AD0">
                    <w:rPr>
                      <w:rFonts w:ascii="Calibri" w:hAnsi="Calibri" w:cs="Calibri"/>
                      <w:b/>
                      <w:sz w:val="20"/>
                      <w:szCs w:val="20"/>
                    </w:rPr>
                    <w:t>sono</w:t>
                  </w:r>
                  <w:proofErr w:type="gramEnd"/>
                  <w:r w:rsidRPr="00080AD0">
                    <w:rPr>
                      <w:rFonts w:ascii="Calibri" w:hAnsi="Calibri" w:cs="Calibri"/>
                      <w:b/>
                      <w:sz w:val="20"/>
                      <w:szCs w:val="20"/>
                    </w:rPr>
                    <w:t xml:space="preserve"> così indicati:</w:t>
                  </w:r>
                </w:p>
              </w:tc>
            </w:tr>
            <w:tr w:rsidR="00080AD0" w:rsidRPr="00080AD0" w14:paraId="1D587C63" w14:textId="77777777" w:rsidTr="00D438F4">
              <w:trPr>
                <w:trHeight w:val="493"/>
              </w:trPr>
              <w:tc>
                <w:tcPr>
                  <w:tcW w:w="3963" w:type="dxa"/>
                  <w:gridSpan w:val="2"/>
                  <w:tcBorders>
                    <w:top w:val="single" w:sz="4" w:space="0" w:color="auto"/>
                    <w:left w:val="single" w:sz="4" w:space="0" w:color="auto"/>
                    <w:bottom w:val="dotted" w:sz="4" w:space="0" w:color="auto"/>
                    <w:right w:val="dotted" w:sz="4" w:space="0" w:color="auto"/>
                  </w:tcBorders>
                  <w:vAlign w:val="center"/>
                  <w:hideMark/>
                </w:tcPr>
                <w:p w14:paraId="20E056A5" w14:textId="77777777" w:rsidR="00E109BF" w:rsidRPr="00080AD0" w:rsidRDefault="00E109BF">
                  <w:pPr>
                    <w:jc w:val="center"/>
                    <w:rPr>
                      <w:rFonts w:ascii="Calibri" w:hAnsi="Calibri" w:cs="Calibri"/>
                      <w:i/>
                      <w:iCs/>
                      <w:sz w:val="20"/>
                      <w:szCs w:val="20"/>
                    </w:rPr>
                  </w:pPr>
                  <w:r w:rsidRPr="00080AD0">
                    <w:rPr>
                      <w:rFonts w:ascii="Calibri" w:hAnsi="Calibri" w:cs="Calibri"/>
                      <w:i/>
                      <w:iCs/>
                      <w:sz w:val="20"/>
                      <w:szCs w:val="20"/>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hideMark/>
                </w:tcPr>
                <w:p w14:paraId="5968C9E9" w14:textId="77777777" w:rsidR="00E109BF" w:rsidRPr="00080AD0" w:rsidRDefault="00E109BF">
                  <w:pPr>
                    <w:jc w:val="center"/>
                    <w:rPr>
                      <w:rFonts w:ascii="Calibri" w:hAnsi="Calibri" w:cs="Calibri"/>
                      <w:i/>
                      <w:iCs/>
                      <w:sz w:val="20"/>
                      <w:szCs w:val="20"/>
                    </w:rPr>
                  </w:pPr>
                  <w:proofErr w:type="gramStart"/>
                  <w:r w:rsidRPr="00080AD0">
                    <w:rPr>
                      <w:rFonts w:ascii="Calibri" w:hAnsi="Calibri" w:cs="Calibri"/>
                      <w:i/>
                      <w:iCs/>
                      <w:sz w:val="20"/>
                      <w:szCs w:val="20"/>
                    </w:rPr>
                    <w:t>codice</w:t>
                  </w:r>
                  <w:proofErr w:type="gramEnd"/>
                  <w:r w:rsidRPr="00080AD0">
                    <w:rPr>
                      <w:rFonts w:ascii="Calibri" w:hAnsi="Calibri" w:cs="Calibri"/>
                      <w:i/>
                      <w:iCs/>
                      <w:sz w:val="20"/>
                      <w:szCs w:val="20"/>
                    </w:rPr>
                    <w:t xml:space="preserve"> fiscale</w:t>
                  </w:r>
                </w:p>
              </w:tc>
              <w:tc>
                <w:tcPr>
                  <w:tcW w:w="2560" w:type="dxa"/>
                  <w:gridSpan w:val="2"/>
                  <w:tcBorders>
                    <w:top w:val="single" w:sz="4" w:space="0" w:color="auto"/>
                    <w:left w:val="dotted" w:sz="4" w:space="0" w:color="auto"/>
                    <w:bottom w:val="single" w:sz="4" w:space="0" w:color="auto"/>
                    <w:right w:val="single" w:sz="4" w:space="0" w:color="auto"/>
                  </w:tcBorders>
                  <w:vAlign w:val="center"/>
                  <w:hideMark/>
                </w:tcPr>
                <w:p w14:paraId="2416E4E9" w14:textId="77777777" w:rsidR="00E109BF" w:rsidRPr="00080AD0" w:rsidRDefault="00E109BF">
                  <w:pPr>
                    <w:jc w:val="center"/>
                    <w:rPr>
                      <w:rFonts w:ascii="Calibri" w:hAnsi="Calibri" w:cs="Calibri"/>
                      <w:i/>
                      <w:iCs/>
                      <w:sz w:val="20"/>
                      <w:szCs w:val="20"/>
                    </w:rPr>
                  </w:pPr>
                  <w:proofErr w:type="gramStart"/>
                  <w:r w:rsidRPr="00080AD0">
                    <w:rPr>
                      <w:rFonts w:ascii="Calibri" w:hAnsi="Calibri" w:cs="Calibri"/>
                      <w:i/>
                      <w:iCs/>
                      <w:sz w:val="20"/>
                      <w:szCs w:val="20"/>
                    </w:rPr>
                    <w:t>carica</w:t>
                  </w:r>
                  <w:proofErr w:type="gramEnd"/>
                  <w:r w:rsidRPr="00080AD0">
                    <w:rPr>
                      <w:rFonts w:ascii="Calibri" w:hAnsi="Calibri" w:cs="Calibri"/>
                      <w:i/>
                      <w:iCs/>
                      <w:sz w:val="20"/>
                      <w:szCs w:val="20"/>
                    </w:rPr>
                    <w:t xml:space="preserve"> ricoperta </w:t>
                  </w:r>
                </w:p>
              </w:tc>
            </w:tr>
            <w:tr w:rsidR="00080AD0" w:rsidRPr="00080AD0" w14:paraId="72E734A2" w14:textId="77777777" w:rsidTr="00D438F4">
              <w:tc>
                <w:tcPr>
                  <w:tcW w:w="3963" w:type="dxa"/>
                  <w:gridSpan w:val="2"/>
                  <w:tcBorders>
                    <w:top w:val="single" w:sz="4" w:space="0" w:color="auto"/>
                    <w:left w:val="single" w:sz="4" w:space="0" w:color="auto"/>
                    <w:bottom w:val="dotted" w:sz="4" w:space="0" w:color="auto"/>
                    <w:right w:val="dotted" w:sz="4" w:space="0" w:color="auto"/>
                  </w:tcBorders>
                </w:tcPr>
                <w:p w14:paraId="66A8AF37" w14:textId="77777777" w:rsidR="00E109BF" w:rsidRPr="00080AD0" w:rsidRDefault="00E109BF">
                  <w:pPr>
                    <w:spacing w:before="60" w:after="60"/>
                    <w:rPr>
                      <w:rFonts w:ascii="Calibri" w:hAnsi="Calibri" w:cs="Calibri"/>
                      <w:sz w:val="20"/>
                      <w:szCs w:val="20"/>
                    </w:rPr>
                  </w:pPr>
                </w:p>
              </w:tc>
              <w:tc>
                <w:tcPr>
                  <w:tcW w:w="3257" w:type="dxa"/>
                  <w:gridSpan w:val="2"/>
                  <w:tcBorders>
                    <w:top w:val="single" w:sz="4" w:space="0" w:color="auto"/>
                    <w:left w:val="dotted" w:sz="4" w:space="0" w:color="auto"/>
                    <w:bottom w:val="dotted" w:sz="4" w:space="0" w:color="auto"/>
                    <w:right w:val="dotted" w:sz="4" w:space="0" w:color="auto"/>
                  </w:tcBorders>
                </w:tcPr>
                <w:p w14:paraId="7056B53B" w14:textId="77777777" w:rsidR="00E109BF" w:rsidRPr="00080AD0" w:rsidRDefault="00E109BF">
                  <w:pPr>
                    <w:spacing w:before="60" w:after="60"/>
                    <w:rPr>
                      <w:rFonts w:ascii="Calibri" w:hAnsi="Calibri" w:cs="Calibri"/>
                      <w:sz w:val="20"/>
                      <w:szCs w:val="20"/>
                    </w:rPr>
                  </w:pPr>
                </w:p>
              </w:tc>
              <w:tc>
                <w:tcPr>
                  <w:tcW w:w="2560" w:type="dxa"/>
                  <w:gridSpan w:val="2"/>
                  <w:tcBorders>
                    <w:top w:val="single" w:sz="4" w:space="0" w:color="auto"/>
                    <w:left w:val="dotted" w:sz="4" w:space="0" w:color="auto"/>
                    <w:bottom w:val="dotted" w:sz="4" w:space="0" w:color="auto"/>
                    <w:right w:val="single" w:sz="4" w:space="0" w:color="auto"/>
                  </w:tcBorders>
                  <w:vAlign w:val="bottom"/>
                  <w:hideMark/>
                </w:tcPr>
                <w:p w14:paraId="497399FC" w14:textId="77777777" w:rsidR="00E109BF" w:rsidRPr="00080AD0" w:rsidRDefault="00E109BF">
                  <w:pPr>
                    <w:spacing w:before="60" w:after="60"/>
                    <w:rPr>
                      <w:rFonts w:ascii="Calibri" w:hAnsi="Calibri" w:cs="Calibri"/>
                      <w:sz w:val="20"/>
                      <w:szCs w:val="20"/>
                    </w:rPr>
                  </w:pPr>
                  <w:r w:rsidRPr="00080AD0">
                    <w:rPr>
                      <w:rFonts w:ascii="Calibri" w:hAnsi="Calibri" w:cs="Calibri"/>
                      <w:sz w:val="20"/>
                      <w:szCs w:val="20"/>
                    </w:rPr>
                    <w:t>Socio accomandatario</w:t>
                  </w:r>
                </w:p>
              </w:tc>
            </w:tr>
            <w:tr w:rsidR="00080AD0" w:rsidRPr="00080AD0" w14:paraId="01138399" w14:textId="77777777" w:rsidTr="00D438F4">
              <w:tc>
                <w:tcPr>
                  <w:tcW w:w="3963" w:type="dxa"/>
                  <w:gridSpan w:val="2"/>
                  <w:tcBorders>
                    <w:top w:val="dotted" w:sz="4" w:space="0" w:color="auto"/>
                    <w:left w:val="single" w:sz="4" w:space="0" w:color="auto"/>
                    <w:bottom w:val="dotted" w:sz="4" w:space="0" w:color="auto"/>
                    <w:right w:val="dotted" w:sz="4" w:space="0" w:color="auto"/>
                  </w:tcBorders>
                </w:tcPr>
                <w:p w14:paraId="2ADB0DC2" w14:textId="77777777" w:rsidR="00E109BF" w:rsidRPr="00080AD0" w:rsidRDefault="00E109BF">
                  <w:pPr>
                    <w:spacing w:before="60" w:after="60"/>
                    <w:rPr>
                      <w:rFonts w:ascii="Calibri" w:hAnsi="Calibri" w:cs="Calibri"/>
                      <w:sz w:val="20"/>
                      <w:szCs w:val="20"/>
                    </w:rPr>
                  </w:pPr>
                </w:p>
              </w:tc>
              <w:tc>
                <w:tcPr>
                  <w:tcW w:w="3257" w:type="dxa"/>
                  <w:gridSpan w:val="2"/>
                  <w:tcBorders>
                    <w:top w:val="dotted" w:sz="4" w:space="0" w:color="auto"/>
                    <w:left w:val="dotted" w:sz="4" w:space="0" w:color="auto"/>
                    <w:bottom w:val="dotted" w:sz="4" w:space="0" w:color="auto"/>
                    <w:right w:val="dotted" w:sz="4" w:space="0" w:color="auto"/>
                  </w:tcBorders>
                </w:tcPr>
                <w:p w14:paraId="30AB9C53" w14:textId="77777777" w:rsidR="00E109BF" w:rsidRPr="00080AD0" w:rsidRDefault="00E109BF">
                  <w:pPr>
                    <w:spacing w:before="60" w:after="60"/>
                    <w:rPr>
                      <w:rFonts w:ascii="Calibri" w:hAnsi="Calibri" w:cs="Calibri"/>
                      <w:sz w:val="20"/>
                      <w:szCs w:val="20"/>
                    </w:rPr>
                  </w:pPr>
                </w:p>
              </w:tc>
              <w:tc>
                <w:tcPr>
                  <w:tcW w:w="2560" w:type="dxa"/>
                  <w:gridSpan w:val="2"/>
                  <w:tcBorders>
                    <w:top w:val="dotted" w:sz="4" w:space="0" w:color="auto"/>
                    <w:left w:val="dotted" w:sz="4" w:space="0" w:color="auto"/>
                    <w:bottom w:val="dotted" w:sz="4" w:space="0" w:color="auto"/>
                    <w:right w:val="single" w:sz="4" w:space="0" w:color="auto"/>
                  </w:tcBorders>
                  <w:vAlign w:val="bottom"/>
                  <w:hideMark/>
                </w:tcPr>
                <w:p w14:paraId="4298F59E" w14:textId="77777777" w:rsidR="00E109BF" w:rsidRPr="00080AD0" w:rsidRDefault="00E109BF">
                  <w:pPr>
                    <w:spacing w:before="60" w:after="60"/>
                    <w:rPr>
                      <w:rFonts w:ascii="Calibri" w:hAnsi="Calibri" w:cs="Calibri"/>
                      <w:sz w:val="20"/>
                      <w:szCs w:val="20"/>
                    </w:rPr>
                  </w:pPr>
                  <w:r w:rsidRPr="00080AD0">
                    <w:rPr>
                      <w:rFonts w:ascii="Calibri" w:hAnsi="Calibri" w:cs="Calibri"/>
                      <w:sz w:val="20"/>
                      <w:szCs w:val="20"/>
                    </w:rPr>
                    <w:t>Direttore Tecnico</w:t>
                  </w:r>
                </w:p>
              </w:tc>
            </w:tr>
            <w:tr w:rsidR="00080AD0" w:rsidRPr="00080AD0" w14:paraId="21FAB6D6" w14:textId="77777777" w:rsidTr="00D438F4">
              <w:tc>
                <w:tcPr>
                  <w:tcW w:w="3963" w:type="dxa"/>
                  <w:gridSpan w:val="2"/>
                  <w:tcBorders>
                    <w:top w:val="dotted" w:sz="4" w:space="0" w:color="auto"/>
                    <w:left w:val="single" w:sz="4" w:space="0" w:color="auto"/>
                    <w:bottom w:val="single" w:sz="4" w:space="0" w:color="auto"/>
                    <w:right w:val="dotted" w:sz="4" w:space="0" w:color="auto"/>
                  </w:tcBorders>
                </w:tcPr>
                <w:p w14:paraId="64AC25D9" w14:textId="77777777" w:rsidR="00E109BF" w:rsidRPr="00080AD0" w:rsidRDefault="00E109BF">
                  <w:pPr>
                    <w:spacing w:before="60" w:after="60"/>
                    <w:rPr>
                      <w:rFonts w:ascii="Calibri" w:hAnsi="Calibri" w:cs="Calibri"/>
                      <w:sz w:val="20"/>
                      <w:szCs w:val="20"/>
                    </w:rPr>
                  </w:pPr>
                </w:p>
              </w:tc>
              <w:tc>
                <w:tcPr>
                  <w:tcW w:w="3257" w:type="dxa"/>
                  <w:gridSpan w:val="2"/>
                  <w:tcBorders>
                    <w:top w:val="dotted" w:sz="4" w:space="0" w:color="auto"/>
                    <w:left w:val="dotted" w:sz="4" w:space="0" w:color="auto"/>
                    <w:bottom w:val="single" w:sz="4" w:space="0" w:color="auto"/>
                    <w:right w:val="dotted" w:sz="4" w:space="0" w:color="auto"/>
                  </w:tcBorders>
                </w:tcPr>
                <w:p w14:paraId="3B34E88D" w14:textId="77777777" w:rsidR="00E109BF" w:rsidRPr="00080AD0" w:rsidRDefault="00E109BF">
                  <w:pPr>
                    <w:spacing w:before="60" w:after="60"/>
                    <w:rPr>
                      <w:rFonts w:ascii="Calibri" w:hAnsi="Calibri" w:cs="Calibri"/>
                      <w:sz w:val="20"/>
                      <w:szCs w:val="20"/>
                    </w:rPr>
                  </w:pPr>
                </w:p>
              </w:tc>
              <w:tc>
                <w:tcPr>
                  <w:tcW w:w="2560" w:type="dxa"/>
                  <w:gridSpan w:val="2"/>
                  <w:tcBorders>
                    <w:top w:val="dotted" w:sz="4" w:space="0" w:color="auto"/>
                    <w:left w:val="dotted" w:sz="4" w:space="0" w:color="auto"/>
                    <w:bottom w:val="single" w:sz="4" w:space="0" w:color="auto"/>
                    <w:right w:val="single" w:sz="4" w:space="0" w:color="auto"/>
                  </w:tcBorders>
                  <w:vAlign w:val="bottom"/>
                </w:tcPr>
                <w:p w14:paraId="77CA2BAE" w14:textId="77777777" w:rsidR="00E109BF" w:rsidRPr="00080AD0" w:rsidRDefault="00E109BF">
                  <w:pPr>
                    <w:spacing w:before="60" w:after="60"/>
                    <w:rPr>
                      <w:rFonts w:ascii="Calibri" w:hAnsi="Calibri" w:cs="Calibri"/>
                      <w:sz w:val="20"/>
                      <w:szCs w:val="20"/>
                    </w:rPr>
                  </w:pPr>
                </w:p>
              </w:tc>
            </w:tr>
          </w:tbl>
          <w:p w14:paraId="117F7D23" w14:textId="77777777" w:rsidR="00F908B2" w:rsidRDefault="00F908B2" w:rsidP="00D438F4">
            <w:pPr>
              <w:spacing w:before="120" w:after="60"/>
              <w:rPr>
                <w:rFonts w:ascii="Calibri" w:hAnsi="Calibri" w:cs="Calibri"/>
                <w:b/>
                <w:i/>
                <w:caps/>
                <w:sz w:val="20"/>
                <w:szCs w:val="20"/>
                <w:u w:val="single"/>
              </w:rPr>
            </w:pPr>
          </w:p>
          <w:p w14:paraId="33A14F4B" w14:textId="77777777" w:rsidR="009D29F8" w:rsidRDefault="009D29F8" w:rsidP="00D438F4">
            <w:pPr>
              <w:spacing w:before="120" w:after="60"/>
              <w:rPr>
                <w:rFonts w:ascii="Calibri" w:hAnsi="Calibri" w:cs="Calibri"/>
                <w:b/>
                <w:i/>
                <w:caps/>
                <w:sz w:val="20"/>
                <w:szCs w:val="20"/>
                <w:u w:val="single"/>
              </w:rPr>
            </w:pPr>
          </w:p>
          <w:p w14:paraId="5858135B" w14:textId="58AA1E9B" w:rsidR="00E109BF" w:rsidRPr="00D438F4" w:rsidRDefault="00E109BF" w:rsidP="00D438F4">
            <w:pPr>
              <w:spacing w:before="120" w:after="60"/>
              <w:rPr>
                <w:rFonts w:ascii="Calibri" w:hAnsi="Calibri" w:cs="Calibri"/>
                <w:caps/>
                <w:sz w:val="20"/>
                <w:szCs w:val="20"/>
                <w:u w:val="single"/>
              </w:rPr>
            </w:pPr>
            <w:r w:rsidRPr="00D438F4">
              <w:rPr>
                <w:rFonts w:ascii="Calibri" w:hAnsi="Calibri" w:cs="Calibri"/>
                <w:b/>
                <w:i/>
                <w:caps/>
                <w:sz w:val="20"/>
                <w:szCs w:val="20"/>
                <w:u w:val="single"/>
              </w:rPr>
              <w:lastRenderedPageBreak/>
              <w:t>(per tutte le società DI CAPITALI e i consorzi-</w:t>
            </w:r>
            <w:r w:rsidRPr="00D438F4">
              <w:rPr>
                <w:rFonts w:ascii="Calibri" w:eastAsia="Calibri" w:hAnsi="Calibri"/>
                <w:sz w:val="22"/>
                <w:szCs w:val="22"/>
                <w:u w:val="single"/>
                <w:lang w:eastAsia="en-US"/>
              </w:rPr>
              <w:t xml:space="preserve"> </w:t>
            </w:r>
            <w:r w:rsidRPr="00D438F4">
              <w:rPr>
                <w:rFonts w:ascii="Calibri" w:hAnsi="Calibri" w:cs="Calibri"/>
                <w:b/>
                <w:i/>
                <w:caps/>
                <w:sz w:val="20"/>
                <w:szCs w:val="20"/>
                <w:u w:val="single"/>
              </w:rPr>
              <w:t>INDICARE I SOGGETTI SOTTO ELENCATI)</w:t>
            </w:r>
          </w:p>
        </w:tc>
      </w:tr>
      <w:tr w:rsidR="00E109BF" w14:paraId="57F90A67" w14:textId="77777777" w:rsidTr="00D438F4">
        <w:tc>
          <w:tcPr>
            <w:tcW w:w="2623" w:type="dxa"/>
            <w:tcBorders>
              <w:top w:val="nil"/>
              <w:left w:val="nil"/>
              <w:bottom w:val="nil"/>
              <w:right w:val="nil"/>
            </w:tcBorders>
            <w:hideMark/>
          </w:tcPr>
          <w:p w14:paraId="7255E0DF" w14:textId="77777777" w:rsidR="00E109BF" w:rsidRDefault="00E109BF">
            <w:pPr>
              <w:autoSpaceDN w:val="0"/>
              <w:spacing w:before="60" w:after="60"/>
              <w:ind w:left="110"/>
              <w:jc w:val="both"/>
              <w:rPr>
                <w:rFonts w:ascii="Calibri" w:hAnsi="Calibri" w:cs="Calibri"/>
                <w:sz w:val="20"/>
                <w:szCs w:val="20"/>
              </w:rPr>
            </w:pPr>
            <w:r>
              <w:rPr>
                <w:rFonts w:ascii="Calibri" w:hAnsi="Calibri" w:cs="Calibri"/>
                <w:sz w:val="20"/>
                <w:szCs w:val="20"/>
                <w:lang w:val="en-US"/>
              </w:rPr>
              <w:lastRenderedPageBreak/>
              <w:t xml:space="preserve">forma </w:t>
            </w:r>
            <w:r>
              <w:rPr>
                <w:rFonts w:ascii="Calibri" w:hAnsi="Calibri" w:cs="Calibri"/>
                <w:sz w:val="20"/>
                <w:szCs w:val="20"/>
              </w:rPr>
              <w:t>giuridica societaria:</w:t>
            </w:r>
          </w:p>
        </w:tc>
        <w:tc>
          <w:tcPr>
            <w:tcW w:w="3045" w:type="dxa"/>
            <w:gridSpan w:val="2"/>
            <w:tcBorders>
              <w:top w:val="nil"/>
              <w:left w:val="nil"/>
              <w:bottom w:val="dotted" w:sz="4" w:space="0" w:color="auto"/>
              <w:right w:val="nil"/>
            </w:tcBorders>
          </w:tcPr>
          <w:p w14:paraId="63A0B901" w14:textId="77777777" w:rsidR="00E109BF" w:rsidRDefault="00E109BF">
            <w:pPr>
              <w:spacing w:before="60" w:after="60"/>
              <w:rPr>
                <w:rFonts w:ascii="Calibri" w:hAnsi="Calibri" w:cs="Calibri"/>
                <w:sz w:val="20"/>
                <w:szCs w:val="20"/>
              </w:rPr>
            </w:pPr>
          </w:p>
        </w:tc>
        <w:tc>
          <w:tcPr>
            <w:tcW w:w="2126" w:type="dxa"/>
            <w:gridSpan w:val="3"/>
            <w:tcBorders>
              <w:top w:val="nil"/>
              <w:left w:val="nil"/>
              <w:bottom w:val="nil"/>
              <w:right w:val="nil"/>
            </w:tcBorders>
            <w:hideMark/>
          </w:tcPr>
          <w:p w14:paraId="27E64E15" w14:textId="77777777" w:rsidR="00E109BF" w:rsidRDefault="00E109BF">
            <w:pPr>
              <w:spacing w:before="60" w:after="60"/>
              <w:ind w:left="110"/>
              <w:rPr>
                <w:rFonts w:ascii="Calibri" w:hAnsi="Calibri" w:cs="Calibri"/>
                <w:sz w:val="20"/>
                <w:szCs w:val="20"/>
              </w:rPr>
            </w:pPr>
            <w:proofErr w:type="gramStart"/>
            <w:r>
              <w:rPr>
                <w:rFonts w:ascii="Calibri" w:hAnsi="Calibri" w:cs="Calibri"/>
                <w:sz w:val="20"/>
                <w:szCs w:val="20"/>
              </w:rPr>
              <w:t>anno</w:t>
            </w:r>
            <w:proofErr w:type="gramEnd"/>
            <w:r>
              <w:rPr>
                <w:rFonts w:ascii="Calibri" w:hAnsi="Calibri" w:cs="Calibri"/>
                <w:sz w:val="20"/>
                <w:szCs w:val="20"/>
              </w:rPr>
              <w:t xml:space="preserve"> di iscrizione:</w:t>
            </w:r>
          </w:p>
        </w:tc>
        <w:tc>
          <w:tcPr>
            <w:tcW w:w="1633" w:type="dxa"/>
            <w:tcBorders>
              <w:top w:val="nil"/>
              <w:left w:val="nil"/>
              <w:bottom w:val="dotted" w:sz="4" w:space="0" w:color="auto"/>
              <w:right w:val="nil"/>
            </w:tcBorders>
            <w:vAlign w:val="bottom"/>
          </w:tcPr>
          <w:p w14:paraId="494E32A0" w14:textId="77777777" w:rsidR="00E109BF" w:rsidRDefault="00E109BF">
            <w:pPr>
              <w:spacing w:before="60" w:after="60"/>
              <w:rPr>
                <w:rFonts w:ascii="Calibri" w:hAnsi="Calibri" w:cs="Calibri"/>
                <w:sz w:val="20"/>
                <w:szCs w:val="20"/>
              </w:rPr>
            </w:pPr>
          </w:p>
        </w:tc>
      </w:tr>
      <w:tr w:rsidR="00E109BF" w14:paraId="7091D924" w14:textId="77777777" w:rsidTr="00D438F4">
        <w:tc>
          <w:tcPr>
            <w:tcW w:w="2623" w:type="dxa"/>
            <w:tcBorders>
              <w:top w:val="nil"/>
              <w:left w:val="nil"/>
              <w:bottom w:val="nil"/>
              <w:right w:val="nil"/>
            </w:tcBorders>
            <w:hideMark/>
          </w:tcPr>
          <w:p w14:paraId="0810E8F0" w14:textId="77777777" w:rsidR="00E109BF" w:rsidRDefault="00E109BF">
            <w:pPr>
              <w:spacing w:before="60" w:after="60"/>
              <w:ind w:left="110"/>
              <w:rPr>
                <w:rFonts w:ascii="Calibri" w:hAnsi="Calibri" w:cs="Calibri"/>
                <w:sz w:val="20"/>
                <w:szCs w:val="20"/>
              </w:rPr>
            </w:pPr>
            <w:proofErr w:type="gramStart"/>
            <w:r>
              <w:rPr>
                <w:rFonts w:ascii="Calibri" w:hAnsi="Calibri" w:cs="Calibri"/>
                <w:sz w:val="20"/>
                <w:szCs w:val="20"/>
              </w:rPr>
              <w:t>capitale</w:t>
            </w:r>
            <w:proofErr w:type="gramEnd"/>
            <w:r>
              <w:rPr>
                <w:rFonts w:ascii="Calibri" w:hAnsi="Calibri" w:cs="Calibri"/>
                <w:sz w:val="20"/>
                <w:szCs w:val="20"/>
              </w:rPr>
              <w:t xml:space="preserve"> sociale:</w:t>
            </w:r>
          </w:p>
        </w:tc>
        <w:tc>
          <w:tcPr>
            <w:tcW w:w="3045" w:type="dxa"/>
            <w:gridSpan w:val="2"/>
            <w:tcBorders>
              <w:top w:val="nil"/>
              <w:left w:val="nil"/>
              <w:bottom w:val="dotted" w:sz="4" w:space="0" w:color="auto"/>
              <w:right w:val="nil"/>
            </w:tcBorders>
          </w:tcPr>
          <w:p w14:paraId="0BC4F8A9" w14:textId="77777777" w:rsidR="00E109BF" w:rsidRDefault="00E109BF">
            <w:pPr>
              <w:spacing w:before="60" w:after="60"/>
              <w:rPr>
                <w:rFonts w:ascii="Calibri" w:hAnsi="Calibri" w:cs="Calibri"/>
                <w:sz w:val="20"/>
                <w:szCs w:val="20"/>
              </w:rPr>
            </w:pPr>
          </w:p>
        </w:tc>
        <w:tc>
          <w:tcPr>
            <w:tcW w:w="2126" w:type="dxa"/>
            <w:gridSpan w:val="3"/>
            <w:tcBorders>
              <w:top w:val="nil"/>
              <w:left w:val="nil"/>
              <w:bottom w:val="nil"/>
              <w:right w:val="nil"/>
            </w:tcBorders>
            <w:hideMark/>
          </w:tcPr>
          <w:p w14:paraId="1E842B16" w14:textId="77777777" w:rsidR="00E109BF" w:rsidRDefault="00E109BF">
            <w:pPr>
              <w:autoSpaceDN w:val="0"/>
              <w:spacing w:before="60" w:after="60"/>
              <w:ind w:left="110"/>
              <w:rPr>
                <w:rFonts w:ascii="Calibri" w:hAnsi="Calibri" w:cs="Calibri"/>
                <w:sz w:val="20"/>
                <w:szCs w:val="20"/>
                <w:lang w:val="en-US"/>
              </w:rPr>
            </w:pPr>
            <w:proofErr w:type="gramStart"/>
            <w:r>
              <w:rPr>
                <w:rFonts w:ascii="Calibri" w:hAnsi="Calibri" w:cs="Calibri"/>
                <w:sz w:val="20"/>
                <w:szCs w:val="20"/>
              </w:rPr>
              <w:t>durata</w:t>
            </w:r>
            <w:proofErr w:type="gramEnd"/>
            <w:r>
              <w:rPr>
                <w:rFonts w:ascii="Calibri" w:hAnsi="Calibri" w:cs="Calibri"/>
                <w:sz w:val="20"/>
                <w:szCs w:val="20"/>
                <w:lang w:val="en-US"/>
              </w:rPr>
              <w:t xml:space="preserve"> </w:t>
            </w:r>
            <w:r>
              <w:rPr>
                <w:rFonts w:ascii="Calibri" w:hAnsi="Calibri" w:cs="Calibri"/>
                <w:sz w:val="20"/>
                <w:szCs w:val="20"/>
              </w:rPr>
              <w:t>della</w:t>
            </w:r>
            <w:r>
              <w:rPr>
                <w:rFonts w:ascii="Calibri" w:hAnsi="Calibri" w:cs="Calibri"/>
                <w:sz w:val="20"/>
                <w:szCs w:val="20"/>
                <w:lang w:val="en-US"/>
              </w:rPr>
              <w:t xml:space="preserve"> </w:t>
            </w:r>
            <w:r>
              <w:rPr>
                <w:rFonts w:ascii="Calibri" w:hAnsi="Calibri" w:cs="Calibri"/>
                <w:sz w:val="20"/>
                <w:szCs w:val="20"/>
              </w:rPr>
              <w:t>società</w:t>
            </w:r>
            <w:r>
              <w:rPr>
                <w:rFonts w:ascii="Calibri" w:hAnsi="Calibri" w:cs="Calibri"/>
                <w:sz w:val="20"/>
                <w:szCs w:val="20"/>
                <w:lang w:val="en-US"/>
              </w:rPr>
              <w:t>:</w:t>
            </w:r>
          </w:p>
        </w:tc>
        <w:tc>
          <w:tcPr>
            <w:tcW w:w="1633" w:type="dxa"/>
            <w:tcBorders>
              <w:top w:val="nil"/>
              <w:left w:val="nil"/>
              <w:bottom w:val="dotted" w:sz="4" w:space="0" w:color="auto"/>
              <w:right w:val="nil"/>
            </w:tcBorders>
          </w:tcPr>
          <w:p w14:paraId="4F75AD9A" w14:textId="77777777" w:rsidR="00E109BF" w:rsidRDefault="00E109BF">
            <w:pPr>
              <w:spacing w:before="60" w:after="60"/>
              <w:rPr>
                <w:rFonts w:ascii="Calibri" w:hAnsi="Calibri" w:cs="Calibri"/>
                <w:sz w:val="20"/>
                <w:szCs w:val="20"/>
              </w:rPr>
            </w:pPr>
          </w:p>
        </w:tc>
      </w:tr>
      <w:tr w:rsidR="00E109BF" w14:paraId="78500D74" w14:textId="77777777" w:rsidTr="00914D51">
        <w:trPr>
          <w:cantSplit/>
        </w:trPr>
        <w:tc>
          <w:tcPr>
            <w:tcW w:w="9427" w:type="dxa"/>
            <w:gridSpan w:val="7"/>
            <w:tcBorders>
              <w:top w:val="nil"/>
              <w:left w:val="nil"/>
              <w:bottom w:val="single" w:sz="4" w:space="0" w:color="auto"/>
              <w:right w:val="nil"/>
            </w:tcBorders>
            <w:hideMark/>
          </w:tcPr>
          <w:p w14:paraId="26441F02" w14:textId="77777777" w:rsidR="00E109BF" w:rsidRDefault="00E109BF" w:rsidP="00D438F4">
            <w:pPr>
              <w:widowControl w:val="0"/>
              <w:numPr>
                <w:ilvl w:val="0"/>
                <w:numId w:val="21"/>
              </w:numPr>
              <w:spacing w:after="60" w:line="276" w:lineRule="auto"/>
              <w:ind w:left="357" w:hanging="357"/>
              <w:jc w:val="both"/>
              <w:rPr>
                <w:rFonts w:ascii="Calibri" w:hAnsi="Calibri" w:cs="Calibri"/>
                <w:sz w:val="20"/>
                <w:szCs w:val="20"/>
              </w:rPr>
            </w:pPr>
            <w:proofErr w:type="gramStart"/>
            <w:r>
              <w:rPr>
                <w:rFonts w:ascii="Calibri" w:hAnsi="Calibri" w:cs="Calibri"/>
                <w:sz w:val="20"/>
                <w:szCs w:val="20"/>
              </w:rPr>
              <w:t>i</w:t>
            </w:r>
            <w:proofErr w:type="gramEnd"/>
            <w:r>
              <w:rPr>
                <w:rFonts w:ascii="Calibri" w:hAnsi="Calibri" w:cs="Calibri"/>
                <w:sz w:val="20"/>
                <w:szCs w:val="20"/>
              </w:rPr>
              <w:t xml:space="preserve"> membri del consiglio di amministrazione cui sia stata conferita la legale rappresentanza;</w:t>
            </w:r>
          </w:p>
          <w:p w14:paraId="1E665CFB" w14:textId="77777777" w:rsidR="00E109BF" w:rsidRDefault="00E109BF" w:rsidP="00D438F4">
            <w:pPr>
              <w:widowControl w:val="0"/>
              <w:numPr>
                <w:ilvl w:val="0"/>
                <w:numId w:val="21"/>
              </w:numPr>
              <w:spacing w:after="60" w:line="276" w:lineRule="auto"/>
              <w:ind w:left="357" w:hanging="357"/>
              <w:jc w:val="both"/>
              <w:rPr>
                <w:rFonts w:ascii="Calibri" w:hAnsi="Calibri" w:cs="Calibri"/>
                <w:sz w:val="20"/>
                <w:szCs w:val="20"/>
              </w:rPr>
            </w:pPr>
            <w:proofErr w:type="gramStart"/>
            <w:r>
              <w:rPr>
                <w:rFonts w:ascii="Calibri" w:hAnsi="Calibri" w:cs="Calibri"/>
                <w:sz w:val="20"/>
                <w:szCs w:val="20"/>
              </w:rPr>
              <w:t>i</w:t>
            </w:r>
            <w:proofErr w:type="gramEnd"/>
            <w:r>
              <w:rPr>
                <w:rFonts w:ascii="Calibri" w:hAnsi="Calibri" w:cs="Calibri"/>
                <w:sz w:val="20"/>
                <w:szCs w:val="20"/>
              </w:rPr>
              <w:t xml:space="preserve"> procuratori generali e gli institori;</w:t>
            </w:r>
          </w:p>
          <w:p w14:paraId="5809C713" w14:textId="77777777" w:rsidR="00E109BF" w:rsidRDefault="00E109BF" w:rsidP="00D438F4">
            <w:pPr>
              <w:widowControl w:val="0"/>
              <w:numPr>
                <w:ilvl w:val="0"/>
                <w:numId w:val="21"/>
              </w:numPr>
              <w:spacing w:after="60" w:line="276" w:lineRule="auto"/>
              <w:ind w:left="357" w:hanging="357"/>
              <w:jc w:val="both"/>
              <w:rPr>
                <w:rFonts w:ascii="Calibri" w:hAnsi="Calibri" w:cs="Calibri"/>
                <w:sz w:val="20"/>
                <w:szCs w:val="20"/>
              </w:rPr>
            </w:pPr>
            <w:proofErr w:type="gramStart"/>
            <w:r>
              <w:rPr>
                <w:rFonts w:ascii="Calibri" w:hAnsi="Calibri" w:cs="Calibri"/>
                <w:sz w:val="20"/>
                <w:szCs w:val="20"/>
              </w:rPr>
              <w:t>i</w:t>
            </w:r>
            <w:proofErr w:type="gramEnd"/>
            <w:r>
              <w:rPr>
                <w:rFonts w:ascii="Calibri" w:hAnsi="Calibri" w:cs="Calibri"/>
                <w:sz w:val="20"/>
                <w:szCs w:val="20"/>
              </w:rPr>
              <w:t xml:space="preserve"> componenti degli organi con poteri di direzione o di vigilanza o soggetti muniti di poteri di rappresentanza, di direzione o di controllo;</w:t>
            </w:r>
          </w:p>
          <w:p w14:paraId="0A26FF18" w14:textId="77777777" w:rsidR="00E109BF" w:rsidRDefault="00E109BF" w:rsidP="00D438F4">
            <w:pPr>
              <w:widowControl w:val="0"/>
              <w:numPr>
                <w:ilvl w:val="0"/>
                <w:numId w:val="21"/>
              </w:numPr>
              <w:spacing w:after="60" w:line="276" w:lineRule="auto"/>
              <w:ind w:left="357" w:hanging="357"/>
              <w:jc w:val="both"/>
              <w:rPr>
                <w:rFonts w:ascii="Calibri" w:hAnsi="Calibri" w:cs="Calibri"/>
                <w:sz w:val="20"/>
                <w:szCs w:val="20"/>
              </w:rPr>
            </w:pPr>
            <w:proofErr w:type="gramStart"/>
            <w:r>
              <w:rPr>
                <w:rFonts w:ascii="Calibri" w:hAnsi="Calibri" w:cs="Calibri"/>
                <w:sz w:val="20"/>
                <w:szCs w:val="20"/>
              </w:rPr>
              <w:t>il</w:t>
            </w:r>
            <w:proofErr w:type="gramEnd"/>
            <w:r>
              <w:rPr>
                <w:rFonts w:ascii="Calibri" w:hAnsi="Calibri" w:cs="Calibri"/>
                <w:sz w:val="20"/>
                <w:szCs w:val="20"/>
              </w:rPr>
              <w:t xml:space="preserve"> direttore tecnico, qualunque sia la forma giuridica dell’operatore economico </w:t>
            </w:r>
          </w:p>
          <w:p w14:paraId="1514F15F" w14:textId="77777777" w:rsidR="00E109BF" w:rsidRDefault="00E109BF" w:rsidP="00D438F4">
            <w:pPr>
              <w:widowControl w:val="0"/>
              <w:numPr>
                <w:ilvl w:val="0"/>
                <w:numId w:val="21"/>
              </w:numPr>
              <w:spacing w:after="60" w:line="276" w:lineRule="auto"/>
              <w:ind w:left="357" w:hanging="357"/>
              <w:jc w:val="both"/>
              <w:rPr>
                <w:rFonts w:ascii="Calibri" w:hAnsi="Calibri" w:cs="Calibri"/>
                <w:sz w:val="20"/>
                <w:szCs w:val="20"/>
              </w:rPr>
            </w:pPr>
            <w:proofErr w:type="gramStart"/>
            <w:r>
              <w:rPr>
                <w:rFonts w:ascii="Calibri" w:hAnsi="Calibri" w:cs="Calibri"/>
                <w:sz w:val="20"/>
                <w:szCs w:val="20"/>
              </w:rPr>
              <w:t>il</w:t>
            </w:r>
            <w:proofErr w:type="gramEnd"/>
            <w:r>
              <w:rPr>
                <w:rFonts w:ascii="Calibri" w:hAnsi="Calibri" w:cs="Calibri"/>
                <w:sz w:val="20"/>
                <w:szCs w:val="20"/>
              </w:rPr>
              <w:t xml:space="preserve"> socio unico;</w:t>
            </w:r>
          </w:p>
          <w:p w14:paraId="5F7C7F15" w14:textId="77777777" w:rsidR="00E109BF" w:rsidRDefault="00E109BF" w:rsidP="00D438F4">
            <w:pPr>
              <w:widowControl w:val="0"/>
              <w:numPr>
                <w:ilvl w:val="0"/>
                <w:numId w:val="21"/>
              </w:numPr>
              <w:spacing w:after="60" w:line="276" w:lineRule="auto"/>
              <w:ind w:left="357" w:hanging="357"/>
              <w:jc w:val="both"/>
              <w:rPr>
                <w:rFonts w:ascii="Calibri" w:hAnsi="Calibri" w:cs="Calibri"/>
                <w:sz w:val="20"/>
                <w:szCs w:val="20"/>
              </w:rPr>
            </w:pPr>
            <w:proofErr w:type="gramStart"/>
            <w:r>
              <w:rPr>
                <w:rFonts w:ascii="Calibri" w:hAnsi="Calibri" w:cs="Calibri"/>
                <w:sz w:val="20"/>
                <w:szCs w:val="20"/>
              </w:rPr>
              <w:t>l’eventuale</w:t>
            </w:r>
            <w:proofErr w:type="gramEnd"/>
            <w:r>
              <w:rPr>
                <w:rFonts w:ascii="Calibri" w:hAnsi="Calibri" w:cs="Calibri"/>
                <w:sz w:val="20"/>
                <w:szCs w:val="20"/>
              </w:rPr>
              <w:t xml:space="preserve"> “amministratore di fatto” ai sensi dell’articolo 2639 del Codice Civile;</w:t>
            </w:r>
          </w:p>
          <w:p w14:paraId="462443F6" w14:textId="77777777" w:rsidR="00E109BF" w:rsidRDefault="00E109BF">
            <w:pPr>
              <w:widowControl w:val="0"/>
              <w:jc w:val="both"/>
              <w:rPr>
                <w:rFonts w:ascii="Calibri" w:hAnsi="Calibri" w:cs="Calibri"/>
                <w:b/>
                <w:sz w:val="20"/>
                <w:szCs w:val="20"/>
              </w:rPr>
            </w:pPr>
            <w:proofErr w:type="gramStart"/>
            <w:r>
              <w:rPr>
                <w:rFonts w:ascii="Calibri" w:hAnsi="Calibri" w:cs="Calibri"/>
                <w:b/>
                <w:sz w:val="20"/>
                <w:szCs w:val="20"/>
              </w:rPr>
              <w:t>sono</w:t>
            </w:r>
            <w:proofErr w:type="gramEnd"/>
            <w:r>
              <w:rPr>
                <w:rFonts w:ascii="Calibri" w:hAnsi="Calibri" w:cs="Calibri"/>
                <w:b/>
                <w:sz w:val="20"/>
                <w:szCs w:val="20"/>
              </w:rPr>
              <w:t xml:space="preserve"> così indicati:</w:t>
            </w:r>
          </w:p>
        </w:tc>
      </w:tr>
      <w:tr w:rsidR="00E109BF" w14:paraId="52EF6B01" w14:textId="77777777" w:rsidTr="00D438F4">
        <w:trPr>
          <w:trHeight w:val="493"/>
        </w:trPr>
        <w:tc>
          <w:tcPr>
            <w:tcW w:w="3830" w:type="dxa"/>
            <w:gridSpan w:val="2"/>
            <w:tcBorders>
              <w:top w:val="single" w:sz="4" w:space="0" w:color="auto"/>
              <w:left w:val="single" w:sz="4" w:space="0" w:color="auto"/>
              <w:bottom w:val="single" w:sz="4" w:space="0" w:color="auto"/>
              <w:right w:val="dotted" w:sz="4" w:space="0" w:color="auto"/>
            </w:tcBorders>
            <w:vAlign w:val="center"/>
            <w:hideMark/>
          </w:tcPr>
          <w:p w14:paraId="32211A38" w14:textId="77777777" w:rsidR="00E109BF" w:rsidRDefault="00E109BF">
            <w:pPr>
              <w:jc w:val="center"/>
              <w:rPr>
                <w:rFonts w:ascii="Calibri" w:hAnsi="Calibri" w:cs="Calibri"/>
                <w:i/>
                <w:iCs/>
                <w:sz w:val="20"/>
                <w:szCs w:val="20"/>
              </w:rPr>
            </w:pPr>
            <w:r>
              <w:rPr>
                <w:rFonts w:ascii="Calibri" w:hAnsi="Calibri" w:cs="Calibri"/>
                <w:i/>
                <w:iCs/>
                <w:sz w:val="20"/>
                <w:szCs w:val="20"/>
              </w:rPr>
              <w:t>Cognome e nome</w:t>
            </w:r>
          </w:p>
        </w:tc>
        <w:tc>
          <w:tcPr>
            <w:tcW w:w="2337" w:type="dxa"/>
            <w:gridSpan w:val="2"/>
            <w:tcBorders>
              <w:top w:val="single" w:sz="4" w:space="0" w:color="auto"/>
              <w:left w:val="dotted" w:sz="4" w:space="0" w:color="auto"/>
              <w:bottom w:val="single" w:sz="4" w:space="0" w:color="auto"/>
              <w:right w:val="dotted" w:sz="4" w:space="0" w:color="auto"/>
            </w:tcBorders>
            <w:vAlign w:val="center"/>
            <w:hideMark/>
          </w:tcPr>
          <w:p w14:paraId="3AF7B295" w14:textId="77777777" w:rsidR="00E109BF" w:rsidRDefault="00E109BF">
            <w:pPr>
              <w:jc w:val="center"/>
              <w:rPr>
                <w:rFonts w:ascii="Calibri" w:hAnsi="Calibri" w:cs="Calibri"/>
                <w:i/>
                <w:iCs/>
                <w:sz w:val="20"/>
                <w:szCs w:val="20"/>
              </w:rPr>
            </w:pPr>
            <w:proofErr w:type="gramStart"/>
            <w:r>
              <w:rPr>
                <w:rFonts w:ascii="Calibri" w:hAnsi="Calibri" w:cs="Calibri"/>
                <w:i/>
                <w:iCs/>
                <w:sz w:val="20"/>
                <w:szCs w:val="20"/>
              </w:rPr>
              <w:t>codice</w:t>
            </w:r>
            <w:proofErr w:type="gramEnd"/>
            <w:r>
              <w:rPr>
                <w:rFonts w:ascii="Calibri" w:hAnsi="Calibri" w:cs="Calibri"/>
                <w:i/>
                <w:iCs/>
                <w:sz w:val="20"/>
                <w:szCs w:val="20"/>
              </w:rPr>
              <w:t xml:space="preserve"> fiscale</w:t>
            </w:r>
          </w:p>
        </w:tc>
        <w:tc>
          <w:tcPr>
            <w:tcW w:w="3260" w:type="dxa"/>
            <w:gridSpan w:val="3"/>
            <w:tcBorders>
              <w:top w:val="single" w:sz="4" w:space="0" w:color="auto"/>
              <w:left w:val="dotted" w:sz="4" w:space="0" w:color="auto"/>
              <w:bottom w:val="single" w:sz="4" w:space="0" w:color="auto"/>
              <w:right w:val="single" w:sz="4" w:space="0" w:color="auto"/>
            </w:tcBorders>
            <w:vAlign w:val="center"/>
            <w:hideMark/>
          </w:tcPr>
          <w:p w14:paraId="4B8AC89B" w14:textId="77777777" w:rsidR="00E109BF" w:rsidRDefault="00E109BF">
            <w:pPr>
              <w:jc w:val="center"/>
              <w:rPr>
                <w:rFonts w:ascii="Calibri" w:hAnsi="Calibri" w:cs="Calibri"/>
                <w:i/>
                <w:iCs/>
                <w:sz w:val="20"/>
                <w:szCs w:val="20"/>
              </w:rPr>
            </w:pPr>
            <w:r>
              <w:rPr>
                <w:rFonts w:ascii="Calibri" w:hAnsi="Calibri" w:cs="Calibri"/>
                <w:i/>
                <w:iCs/>
                <w:sz w:val="20"/>
                <w:szCs w:val="20"/>
              </w:rPr>
              <w:t>Carica/ruolo ricoperti</w:t>
            </w:r>
          </w:p>
          <w:p w14:paraId="263ED147" w14:textId="77777777" w:rsidR="00E109BF" w:rsidRDefault="00E109BF">
            <w:pPr>
              <w:jc w:val="center"/>
              <w:rPr>
                <w:rFonts w:ascii="Calibri" w:hAnsi="Calibri" w:cs="Calibri"/>
                <w:i/>
                <w:iCs/>
                <w:sz w:val="20"/>
                <w:szCs w:val="20"/>
              </w:rPr>
            </w:pPr>
            <w:r>
              <w:rPr>
                <w:rFonts w:ascii="Calibri" w:hAnsi="Calibri" w:cs="Calibri"/>
                <w:i/>
                <w:iCs/>
                <w:sz w:val="20"/>
                <w:szCs w:val="20"/>
              </w:rPr>
              <w:t xml:space="preserve">Socio Unico </w:t>
            </w:r>
          </w:p>
        </w:tc>
      </w:tr>
      <w:tr w:rsidR="00E109BF" w14:paraId="2015BFCE" w14:textId="77777777" w:rsidTr="00D438F4">
        <w:tc>
          <w:tcPr>
            <w:tcW w:w="3830" w:type="dxa"/>
            <w:gridSpan w:val="2"/>
            <w:tcBorders>
              <w:top w:val="single" w:sz="4" w:space="0" w:color="auto"/>
              <w:left w:val="single" w:sz="4" w:space="0" w:color="auto"/>
              <w:bottom w:val="dotted" w:sz="4" w:space="0" w:color="auto"/>
              <w:right w:val="dotted" w:sz="4" w:space="0" w:color="auto"/>
            </w:tcBorders>
          </w:tcPr>
          <w:p w14:paraId="45E8F9E0" w14:textId="77777777" w:rsidR="00E109BF" w:rsidRDefault="00E109BF">
            <w:pPr>
              <w:spacing w:before="60" w:after="60"/>
              <w:rPr>
                <w:rFonts w:ascii="Calibri" w:hAnsi="Calibri" w:cs="Calibri"/>
                <w:sz w:val="20"/>
                <w:szCs w:val="20"/>
              </w:rPr>
            </w:pPr>
          </w:p>
        </w:tc>
        <w:tc>
          <w:tcPr>
            <w:tcW w:w="2337" w:type="dxa"/>
            <w:gridSpan w:val="2"/>
            <w:tcBorders>
              <w:top w:val="single" w:sz="4" w:space="0" w:color="auto"/>
              <w:left w:val="dotted" w:sz="4" w:space="0" w:color="auto"/>
              <w:bottom w:val="dotted" w:sz="4" w:space="0" w:color="auto"/>
              <w:right w:val="dotted" w:sz="4" w:space="0" w:color="auto"/>
            </w:tcBorders>
          </w:tcPr>
          <w:p w14:paraId="15C6F186" w14:textId="77777777" w:rsidR="00E109BF" w:rsidRDefault="00E109BF">
            <w:pPr>
              <w:spacing w:before="60" w:after="60"/>
              <w:rPr>
                <w:rFonts w:ascii="Calibri" w:hAnsi="Calibri" w:cs="Calibri"/>
                <w:sz w:val="20"/>
                <w:szCs w:val="20"/>
              </w:rPr>
            </w:pPr>
          </w:p>
        </w:tc>
        <w:tc>
          <w:tcPr>
            <w:tcW w:w="3260" w:type="dxa"/>
            <w:gridSpan w:val="3"/>
            <w:tcBorders>
              <w:top w:val="single" w:sz="4" w:space="0" w:color="auto"/>
              <w:left w:val="dotted" w:sz="4" w:space="0" w:color="auto"/>
              <w:bottom w:val="dotted" w:sz="4" w:space="0" w:color="auto"/>
              <w:right w:val="single" w:sz="4" w:space="0" w:color="auto"/>
            </w:tcBorders>
            <w:vAlign w:val="bottom"/>
          </w:tcPr>
          <w:p w14:paraId="0C2C71C8" w14:textId="77777777" w:rsidR="00E109BF" w:rsidRDefault="00E109BF">
            <w:pPr>
              <w:spacing w:before="60" w:after="60"/>
              <w:jc w:val="center"/>
              <w:rPr>
                <w:rFonts w:ascii="Calibri" w:hAnsi="Calibri" w:cs="Calibri"/>
                <w:sz w:val="20"/>
                <w:szCs w:val="20"/>
              </w:rPr>
            </w:pPr>
          </w:p>
        </w:tc>
      </w:tr>
      <w:tr w:rsidR="00E109BF" w14:paraId="42BDC10A" w14:textId="77777777" w:rsidTr="00D438F4">
        <w:tc>
          <w:tcPr>
            <w:tcW w:w="3830" w:type="dxa"/>
            <w:gridSpan w:val="2"/>
            <w:tcBorders>
              <w:top w:val="dotted" w:sz="4" w:space="0" w:color="auto"/>
              <w:left w:val="single" w:sz="4" w:space="0" w:color="auto"/>
              <w:bottom w:val="dotted" w:sz="4" w:space="0" w:color="auto"/>
              <w:right w:val="dotted" w:sz="4" w:space="0" w:color="auto"/>
            </w:tcBorders>
          </w:tcPr>
          <w:p w14:paraId="7D6BF383" w14:textId="77777777" w:rsidR="00E109BF" w:rsidRDefault="00E109BF">
            <w:pPr>
              <w:spacing w:before="60" w:after="60"/>
              <w:rPr>
                <w:rFonts w:ascii="Calibri" w:hAnsi="Calibri" w:cs="Calibri"/>
                <w:sz w:val="20"/>
                <w:szCs w:val="20"/>
              </w:rPr>
            </w:pPr>
          </w:p>
        </w:tc>
        <w:tc>
          <w:tcPr>
            <w:tcW w:w="2337" w:type="dxa"/>
            <w:gridSpan w:val="2"/>
            <w:tcBorders>
              <w:top w:val="dotted" w:sz="4" w:space="0" w:color="auto"/>
              <w:left w:val="dotted" w:sz="4" w:space="0" w:color="auto"/>
              <w:bottom w:val="dotted" w:sz="4" w:space="0" w:color="auto"/>
              <w:right w:val="dotted" w:sz="4" w:space="0" w:color="auto"/>
            </w:tcBorders>
          </w:tcPr>
          <w:p w14:paraId="3169D2D7" w14:textId="77777777" w:rsidR="00E109BF" w:rsidRDefault="00E109BF">
            <w:pPr>
              <w:spacing w:before="60" w:after="60"/>
              <w:rPr>
                <w:rFonts w:ascii="Calibri" w:hAnsi="Calibri" w:cs="Calibri"/>
                <w:sz w:val="20"/>
                <w:szCs w:val="20"/>
              </w:rPr>
            </w:pPr>
          </w:p>
        </w:tc>
        <w:tc>
          <w:tcPr>
            <w:tcW w:w="3260" w:type="dxa"/>
            <w:gridSpan w:val="3"/>
            <w:tcBorders>
              <w:top w:val="dotted" w:sz="4" w:space="0" w:color="auto"/>
              <w:left w:val="dotted" w:sz="4" w:space="0" w:color="auto"/>
              <w:bottom w:val="dotted" w:sz="4" w:space="0" w:color="auto"/>
              <w:right w:val="single" w:sz="4" w:space="0" w:color="auto"/>
            </w:tcBorders>
            <w:vAlign w:val="bottom"/>
          </w:tcPr>
          <w:p w14:paraId="43CA4B76" w14:textId="77777777" w:rsidR="00E109BF" w:rsidRDefault="00E109BF">
            <w:pPr>
              <w:spacing w:before="60" w:after="60"/>
              <w:jc w:val="center"/>
              <w:rPr>
                <w:rFonts w:ascii="Calibri" w:hAnsi="Calibri" w:cs="Calibri"/>
                <w:sz w:val="20"/>
                <w:szCs w:val="20"/>
              </w:rPr>
            </w:pPr>
          </w:p>
        </w:tc>
      </w:tr>
      <w:tr w:rsidR="00E109BF" w14:paraId="73D34CA0" w14:textId="77777777" w:rsidTr="00D438F4">
        <w:tc>
          <w:tcPr>
            <w:tcW w:w="3830" w:type="dxa"/>
            <w:gridSpan w:val="2"/>
            <w:tcBorders>
              <w:top w:val="dotted" w:sz="4" w:space="0" w:color="auto"/>
              <w:left w:val="single" w:sz="4" w:space="0" w:color="auto"/>
              <w:bottom w:val="dotted" w:sz="4" w:space="0" w:color="auto"/>
              <w:right w:val="dotted" w:sz="4" w:space="0" w:color="auto"/>
            </w:tcBorders>
          </w:tcPr>
          <w:p w14:paraId="04A367F1" w14:textId="77777777" w:rsidR="00E109BF" w:rsidRDefault="00E109BF">
            <w:pPr>
              <w:spacing w:before="60" w:after="60"/>
              <w:rPr>
                <w:rFonts w:ascii="Calibri" w:hAnsi="Calibri" w:cs="Calibri"/>
                <w:sz w:val="20"/>
                <w:szCs w:val="20"/>
              </w:rPr>
            </w:pPr>
          </w:p>
        </w:tc>
        <w:tc>
          <w:tcPr>
            <w:tcW w:w="2337" w:type="dxa"/>
            <w:gridSpan w:val="2"/>
            <w:tcBorders>
              <w:top w:val="dotted" w:sz="4" w:space="0" w:color="auto"/>
              <w:left w:val="dotted" w:sz="4" w:space="0" w:color="auto"/>
              <w:bottom w:val="dotted" w:sz="4" w:space="0" w:color="auto"/>
              <w:right w:val="dotted" w:sz="4" w:space="0" w:color="auto"/>
            </w:tcBorders>
          </w:tcPr>
          <w:p w14:paraId="0BD72AB9" w14:textId="77777777" w:rsidR="00E109BF" w:rsidRDefault="00E109BF">
            <w:pPr>
              <w:spacing w:before="60" w:after="60"/>
              <w:rPr>
                <w:rFonts w:ascii="Calibri" w:hAnsi="Calibri" w:cs="Calibri"/>
                <w:sz w:val="20"/>
                <w:szCs w:val="20"/>
              </w:rPr>
            </w:pPr>
          </w:p>
        </w:tc>
        <w:tc>
          <w:tcPr>
            <w:tcW w:w="3260" w:type="dxa"/>
            <w:gridSpan w:val="3"/>
            <w:tcBorders>
              <w:top w:val="dotted" w:sz="4" w:space="0" w:color="auto"/>
              <w:left w:val="dotted" w:sz="4" w:space="0" w:color="auto"/>
              <w:bottom w:val="dotted" w:sz="4" w:space="0" w:color="auto"/>
              <w:right w:val="single" w:sz="4" w:space="0" w:color="auto"/>
            </w:tcBorders>
            <w:vAlign w:val="bottom"/>
          </w:tcPr>
          <w:p w14:paraId="588EA817" w14:textId="77777777" w:rsidR="00E109BF" w:rsidRDefault="00E109BF">
            <w:pPr>
              <w:spacing w:before="60" w:after="60"/>
              <w:jc w:val="center"/>
              <w:rPr>
                <w:rFonts w:ascii="Calibri" w:hAnsi="Calibri" w:cs="Calibri"/>
                <w:sz w:val="20"/>
                <w:szCs w:val="20"/>
              </w:rPr>
            </w:pPr>
          </w:p>
        </w:tc>
      </w:tr>
      <w:tr w:rsidR="00E109BF" w14:paraId="56CD9B24" w14:textId="77777777" w:rsidTr="00D438F4">
        <w:tc>
          <w:tcPr>
            <w:tcW w:w="3830" w:type="dxa"/>
            <w:gridSpan w:val="2"/>
            <w:tcBorders>
              <w:top w:val="dotted" w:sz="4" w:space="0" w:color="auto"/>
              <w:left w:val="single" w:sz="4" w:space="0" w:color="auto"/>
              <w:bottom w:val="dotted" w:sz="4" w:space="0" w:color="auto"/>
              <w:right w:val="dotted" w:sz="4" w:space="0" w:color="auto"/>
            </w:tcBorders>
          </w:tcPr>
          <w:p w14:paraId="0C2F80E7" w14:textId="77777777" w:rsidR="00E109BF" w:rsidRDefault="00E109BF">
            <w:pPr>
              <w:spacing w:before="60" w:after="60"/>
              <w:rPr>
                <w:rFonts w:ascii="Calibri" w:hAnsi="Calibri" w:cs="Calibri"/>
                <w:sz w:val="20"/>
                <w:szCs w:val="20"/>
              </w:rPr>
            </w:pPr>
          </w:p>
        </w:tc>
        <w:tc>
          <w:tcPr>
            <w:tcW w:w="2337" w:type="dxa"/>
            <w:gridSpan w:val="2"/>
            <w:tcBorders>
              <w:top w:val="dotted" w:sz="4" w:space="0" w:color="auto"/>
              <w:left w:val="dotted" w:sz="4" w:space="0" w:color="auto"/>
              <w:bottom w:val="dotted" w:sz="4" w:space="0" w:color="auto"/>
              <w:right w:val="dotted" w:sz="4" w:space="0" w:color="auto"/>
            </w:tcBorders>
          </w:tcPr>
          <w:p w14:paraId="1570CB41" w14:textId="77777777" w:rsidR="00E109BF" w:rsidRDefault="00E109BF">
            <w:pPr>
              <w:spacing w:before="60" w:after="60"/>
              <w:rPr>
                <w:rFonts w:ascii="Calibri" w:hAnsi="Calibri" w:cs="Calibri"/>
                <w:sz w:val="20"/>
                <w:szCs w:val="20"/>
              </w:rPr>
            </w:pPr>
          </w:p>
        </w:tc>
        <w:tc>
          <w:tcPr>
            <w:tcW w:w="3260" w:type="dxa"/>
            <w:gridSpan w:val="3"/>
            <w:tcBorders>
              <w:top w:val="dotted" w:sz="4" w:space="0" w:color="auto"/>
              <w:left w:val="dotted" w:sz="4" w:space="0" w:color="auto"/>
              <w:bottom w:val="dotted" w:sz="4" w:space="0" w:color="auto"/>
              <w:right w:val="single" w:sz="4" w:space="0" w:color="auto"/>
            </w:tcBorders>
            <w:vAlign w:val="bottom"/>
          </w:tcPr>
          <w:p w14:paraId="23322BF8" w14:textId="77777777" w:rsidR="00E109BF" w:rsidRDefault="00E109BF">
            <w:pPr>
              <w:spacing w:before="60" w:after="60"/>
              <w:jc w:val="center"/>
              <w:rPr>
                <w:rFonts w:ascii="Calibri" w:hAnsi="Calibri" w:cs="Calibri"/>
                <w:sz w:val="20"/>
                <w:szCs w:val="20"/>
              </w:rPr>
            </w:pPr>
          </w:p>
        </w:tc>
      </w:tr>
      <w:tr w:rsidR="00E109BF" w14:paraId="46CCFE71" w14:textId="77777777" w:rsidTr="00D438F4">
        <w:tc>
          <w:tcPr>
            <w:tcW w:w="3830" w:type="dxa"/>
            <w:gridSpan w:val="2"/>
            <w:tcBorders>
              <w:top w:val="dotted" w:sz="4" w:space="0" w:color="auto"/>
              <w:left w:val="single" w:sz="4" w:space="0" w:color="auto"/>
              <w:bottom w:val="dotted" w:sz="4" w:space="0" w:color="auto"/>
              <w:right w:val="dotted" w:sz="4" w:space="0" w:color="auto"/>
            </w:tcBorders>
          </w:tcPr>
          <w:p w14:paraId="28C589F3" w14:textId="77777777" w:rsidR="00E109BF" w:rsidRDefault="00E109BF">
            <w:pPr>
              <w:spacing w:before="60" w:after="60"/>
              <w:rPr>
                <w:rFonts w:ascii="Calibri" w:hAnsi="Calibri" w:cs="Calibri"/>
                <w:sz w:val="20"/>
                <w:szCs w:val="20"/>
              </w:rPr>
            </w:pPr>
          </w:p>
        </w:tc>
        <w:tc>
          <w:tcPr>
            <w:tcW w:w="2337" w:type="dxa"/>
            <w:gridSpan w:val="2"/>
            <w:tcBorders>
              <w:top w:val="dotted" w:sz="4" w:space="0" w:color="auto"/>
              <w:left w:val="dotted" w:sz="4" w:space="0" w:color="auto"/>
              <w:bottom w:val="dotted" w:sz="4" w:space="0" w:color="auto"/>
              <w:right w:val="dotted" w:sz="4" w:space="0" w:color="auto"/>
            </w:tcBorders>
          </w:tcPr>
          <w:p w14:paraId="3D49E8E6" w14:textId="77777777" w:rsidR="00E109BF" w:rsidRDefault="00E109BF">
            <w:pPr>
              <w:spacing w:before="60" w:after="60"/>
              <w:rPr>
                <w:rFonts w:ascii="Calibri" w:hAnsi="Calibri" w:cs="Calibri"/>
                <w:sz w:val="20"/>
                <w:szCs w:val="20"/>
              </w:rPr>
            </w:pPr>
          </w:p>
        </w:tc>
        <w:tc>
          <w:tcPr>
            <w:tcW w:w="3260" w:type="dxa"/>
            <w:gridSpan w:val="3"/>
            <w:tcBorders>
              <w:top w:val="dotted" w:sz="4" w:space="0" w:color="auto"/>
              <w:left w:val="dotted" w:sz="4" w:space="0" w:color="auto"/>
              <w:bottom w:val="dotted" w:sz="4" w:space="0" w:color="auto"/>
              <w:right w:val="single" w:sz="4" w:space="0" w:color="auto"/>
            </w:tcBorders>
            <w:vAlign w:val="bottom"/>
          </w:tcPr>
          <w:p w14:paraId="57788D2E" w14:textId="77777777" w:rsidR="00E109BF" w:rsidRDefault="00E109BF">
            <w:pPr>
              <w:spacing w:before="60" w:after="60"/>
              <w:jc w:val="center"/>
              <w:rPr>
                <w:rFonts w:ascii="Calibri" w:hAnsi="Calibri" w:cs="Calibri"/>
                <w:sz w:val="20"/>
                <w:szCs w:val="20"/>
              </w:rPr>
            </w:pPr>
          </w:p>
        </w:tc>
      </w:tr>
      <w:tr w:rsidR="00E109BF" w14:paraId="373189C2" w14:textId="77777777" w:rsidTr="00D438F4">
        <w:tc>
          <w:tcPr>
            <w:tcW w:w="3830" w:type="dxa"/>
            <w:gridSpan w:val="2"/>
            <w:tcBorders>
              <w:top w:val="dotted" w:sz="4" w:space="0" w:color="auto"/>
              <w:left w:val="single" w:sz="4" w:space="0" w:color="auto"/>
              <w:bottom w:val="dotted" w:sz="4" w:space="0" w:color="auto"/>
              <w:right w:val="dotted" w:sz="4" w:space="0" w:color="auto"/>
            </w:tcBorders>
          </w:tcPr>
          <w:p w14:paraId="414A21FF" w14:textId="77777777" w:rsidR="00E109BF" w:rsidRDefault="00E109BF">
            <w:pPr>
              <w:spacing w:before="60" w:after="60"/>
              <w:rPr>
                <w:rFonts w:ascii="Calibri" w:hAnsi="Calibri" w:cs="Calibri"/>
                <w:sz w:val="20"/>
                <w:szCs w:val="20"/>
              </w:rPr>
            </w:pPr>
          </w:p>
        </w:tc>
        <w:tc>
          <w:tcPr>
            <w:tcW w:w="2337" w:type="dxa"/>
            <w:gridSpan w:val="2"/>
            <w:tcBorders>
              <w:top w:val="dotted" w:sz="4" w:space="0" w:color="auto"/>
              <w:left w:val="dotted" w:sz="4" w:space="0" w:color="auto"/>
              <w:bottom w:val="dotted" w:sz="4" w:space="0" w:color="auto"/>
              <w:right w:val="dotted" w:sz="4" w:space="0" w:color="auto"/>
            </w:tcBorders>
          </w:tcPr>
          <w:p w14:paraId="54071185" w14:textId="77777777" w:rsidR="00E109BF" w:rsidRDefault="00E109BF">
            <w:pPr>
              <w:spacing w:before="60" w:after="60"/>
              <w:rPr>
                <w:rFonts w:ascii="Calibri" w:hAnsi="Calibri" w:cs="Calibri"/>
                <w:sz w:val="20"/>
                <w:szCs w:val="20"/>
              </w:rPr>
            </w:pPr>
          </w:p>
        </w:tc>
        <w:tc>
          <w:tcPr>
            <w:tcW w:w="3260" w:type="dxa"/>
            <w:gridSpan w:val="3"/>
            <w:tcBorders>
              <w:top w:val="dotted" w:sz="4" w:space="0" w:color="auto"/>
              <w:left w:val="dotted" w:sz="4" w:space="0" w:color="auto"/>
              <w:bottom w:val="dotted" w:sz="4" w:space="0" w:color="auto"/>
              <w:right w:val="single" w:sz="4" w:space="0" w:color="auto"/>
            </w:tcBorders>
            <w:vAlign w:val="bottom"/>
          </w:tcPr>
          <w:p w14:paraId="2E380C03" w14:textId="77777777" w:rsidR="00E109BF" w:rsidRDefault="00E109BF">
            <w:pPr>
              <w:spacing w:before="60" w:after="60"/>
              <w:jc w:val="center"/>
              <w:rPr>
                <w:rFonts w:ascii="Calibri" w:hAnsi="Calibri" w:cs="Calibri"/>
                <w:sz w:val="20"/>
                <w:szCs w:val="20"/>
              </w:rPr>
            </w:pPr>
          </w:p>
        </w:tc>
      </w:tr>
      <w:tr w:rsidR="00E109BF" w14:paraId="4A391881" w14:textId="77777777" w:rsidTr="00D438F4">
        <w:tc>
          <w:tcPr>
            <w:tcW w:w="3830" w:type="dxa"/>
            <w:gridSpan w:val="2"/>
            <w:tcBorders>
              <w:top w:val="dotted" w:sz="4" w:space="0" w:color="auto"/>
              <w:left w:val="single" w:sz="4" w:space="0" w:color="auto"/>
              <w:bottom w:val="single" w:sz="4" w:space="0" w:color="auto"/>
              <w:right w:val="dotted" w:sz="4" w:space="0" w:color="auto"/>
            </w:tcBorders>
          </w:tcPr>
          <w:p w14:paraId="027EB9F0" w14:textId="77777777" w:rsidR="00E109BF" w:rsidRDefault="00E109BF">
            <w:pPr>
              <w:spacing w:before="60" w:after="60"/>
              <w:rPr>
                <w:rFonts w:ascii="Calibri" w:hAnsi="Calibri" w:cs="Calibri"/>
                <w:sz w:val="20"/>
                <w:szCs w:val="20"/>
              </w:rPr>
            </w:pPr>
            <w:bookmarkStart w:id="5" w:name="_Hlk137638643"/>
          </w:p>
        </w:tc>
        <w:tc>
          <w:tcPr>
            <w:tcW w:w="2337" w:type="dxa"/>
            <w:gridSpan w:val="2"/>
            <w:tcBorders>
              <w:top w:val="dotted" w:sz="4" w:space="0" w:color="auto"/>
              <w:left w:val="dotted" w:sz="4" w:space="0" w:color="auto"/>
              <w:bottom w:val="single" w:sz="4" w:space="0" w:color="auto"/>
              <w:right w:val="dotted" w:sz="4" w:space="0" w:color="auto"/>
            </w:tcBorders>
          </w:tcPr>
          <w:p w14:paraId="52AFD339" w14:textId="77777777" w:rsidR="00E109BF" w:rsidRDefault="00E109BF">
            <w:pPr>
              <w:spacing w:before="60" w:after="60"/>
              <w:rPr>
                <w:rFonts w:ascii="Calibri" w:hAnsi="Calibri" w:cs="Calibri"/>
                <w:sz w:val="20"/>
                <w:szCs w:val="20"/>
              </w:rPr>
            </w:pPr>
          </w:p>
        </w:tc>
        <w:tc>
          <w:tcPr>
            <w:tcW w:w="3260" w:type="dxa"/>
            <w:gridSpan w:val="3"/>
            <w:tcBorders>
              <w:top w:val="dotted" w:sz="4" w:space="0" w:color="auto"/>
              <w:left w:val="dotted" w:sz="4" w:space="0" w:color="auto"/>
              <w:bottom w:val="single" w:sz="4" w:space="0" w:color="auto"/>
              <w:right w:val="single" w:sz="4" w:space="0" w:color="auto"/>
            </w:tcBorders>
            <w:vAlign w:val="bottom"/>
          </w:tcPr>
          <w:p w14:paraId="3E4723E7" w14:textId="77777777" w:rsidR="00E109BF" w:rsidRDefault="00E109BF">
            <w:pPr>
              <w:spacing w:before="60" w:after="60"/>
              <w:jc w:val="center"/>
              <w:rPr>
                <w:rFonts w:ascii="Calibri" w:hAnsi="Calibri" w:cs="Calibri"/>
                <w:sz w:val="20"/>
                <w:szCs w:val="20"/>
              </w:rPr>
            </w:pPr>
          </w:p>
        </w:tc>
        <w:bookmarkEnd w:id="5"/>
      </w:tr>
      <w:tr w:rsidR="00080AD0" w:rsidRPr="00080AD0" w14:paraId="73E22307" w14:textId="77777777" w:rsidTr="00914D51">
        <w:trPr>
          <w:cantSplit/>
        </w:trPr>
        <w:tc>
          <w:tcPr>
            <w:tcW w:w="9427" w:type="dxa"/>
            <w:gridSpan w:val="7"/>
            <w:tcBorders>
              <w:top w:val="nil"/>
              <w:left w:val="nil"/>
              <w:bottom w:val="nil"/>
              <w:right w:val="nil"/>
            </w:tcBorders>
          </w:tcPr>
          <w:p w14:paraId="114CA3AC" w14:textId="1594AA97" w:rsidR="00E109BF" w:rsidRPr="00D438F4" w:rsidRDefault="00E109BF" w:rsidP="00D438F4">
            <w:pPr>
              <w:spacing w:before="120" w:after="60"/>
              <w:rPr>
                <w:rFonts w:ascii="Calibri" w:hAnsi="Calibri" w:cs="Calibri"/>
                <w:b/>
                <w:bCs/>
                <w:i/>
                <w:iCs/>
                <w:sz w:val="20"/>
                <w:szCs w:val="20"/>
                <w:u w:val="single"/>
              </w:rPr>
            </w:pPr>
            <w:r w:rsidRPr="00D438F4">
              <w:rPr>
                <w:rFonts w:ascii="Calibri" w:hAnsi="Calibri" w:cs="Calibri"/>
                <w:b/>
                <w:bCs/>
                <w:i/>
                <w:iCs/>
                <w:sz w:val="20"/>
                <w:szCs w:val="20"/>
                <w:u w:val="single"/>
              </w:rPr>
              <w:t>NB: PER LE SOCIETA’ IN CUI IL SOCIO UNICO SIA UNA PERSONA GIURIDICA (INDICARE):</w:t>
            </w:r>
          </w:p>
          <w:p w14:paraId="442FA92B" w14:textId="77777777" w:rsidR="00E109BF" w:rsidRPr="00080AD0" w:rsidRDefault="00E109BF">
            <w:pPr>
              <w:spacing w:before="60" w:after="60"/>
              <w:jc w:val="both"/>
              <w:rPr>
                <w:rFonts w:ascii="Calibri" w:hAnsi="Calibri" w:cs="Calibri"/>
                <w:sz w:val="20"/>
                <w:szCs w:val="20"/>
              </w:rPr>
            </w:pPr>
            <w:r w:rsidRPr="00080AD0">
              <w:rPr>
                <w:rFonts w:ascii="Wingdings" w:hAnsi="Wingdings" w:cs="Calibri"/>
                <w:sz w:val="20"/>
                <w:szCs w:val="20"/>
              </w:rPr>
              <w:t></w:t>
            </w:r>
            <w:r w:rsidRPr="00080AD0">
              <w:rPr>
                <w:rFonts w:ascii="Wingdings" w:hAnsi="Wingdings" w:cs="Calibri"/>
                <w:sz w:val="20"/>
                <w:szCs w:val="20"/>
              </w:rPr>
              <w:t></w:t>
            </w:r>
            <w:r w:rsidRPr="00080AD0">
              <w:rPr>
                <w:rFonts w:ascii="Calibri" w:hAnsi="Calibri" w:cs="Calibri"/>
                <w:sz w:val="20"/>
                <w:szCs w:val="20"/>
              </w:rPr>
              <w:t>Di dichiarare che, per quanto di propria conoscenza, gli amministratori della persona giuridica socio unico dell’operatore economico non versano in alcuna delle cause di esclusione di cui all’articolo 94 del D. Lgs 36/2023.</w:t>
            </w:r>
          </w:p>
          <w:p w14:paraId="791D4B64" w14:textId="77777777" w:rsidR="00E109BF" w:rsidRPr="00080AD0" w:rsidRDefault="00E109BF">
            <w:pPr>
              <w:spacing w:before="60" w:after="60"/>
              <w:jc w:val="center"/>
              <w:rPr>
                <w:rFonts w:ascii="Calibri" w:hAnsi="Calibri" w:cs="Calibri"/>
                <w:sz w:val="20"/>
                <w:szCs w:val="20"/>
              </w:rPr>
            </w:pPr>
            <w:r w:rsidRPr="00080AD0">
              <w:rPr>
                <w:rFonts w:ascii="Calibri" w:hAnsi="Calibri" w:cs="Calibri"/>
                <w:b/>
                <w:i/>
                <w:sz w:val="20"/>
                <w:szCs w:val="20"/>
              </w:rPr>
              <w:t>(</w:t>
            </w:r>
            <w:proofErr w:type="gramStart"/>
            <w:r w:rsidRPr="00080AD0">
              <w:rPr>
                <w:rFonts w:ascii="Calibri" w:hAnsi="Calibri" w:cs="Calibri"/>
                <w:b/>
                <w:i/>
                <w:sz w:val="20"/>
                <w:szCs w:val="20"/>
              </w:rPr>
              <w:t>in</w:t>
            </w:r>
            <w:proofErr w:type="gramEnd"/>
            <w:r w:rsidRPr="00080AD0">
              <w:rPr>
                <w:rFonts w:ascii="Calibri" w:hAnsi="Calibri" w:cs="Calibri"/>
                <w:b/>
                <w:i/>
                <w:sz w:val="20"/>
                <w:szCs w:val="20"/>
              </w:rPr>
              <w:t xml:space="preserve"> ogni caso: scegliere tra le due opzioni)</w:t>
            </w:r>
          </w:p>
        </w:tc>
      </w:tr>
      <w:tr w:rsidR="00E109BF" w14:paraId="50A1CBB5" w14:textId="77777777" w:rsidTr="00914D51">
        <w:tc>
          <w:tcPr>
            <w:tcW w:w="9427" w:type="dxa"/>
            <w:gridSpan w:val="7"/>
            <w:tcBorders>
              <w:top w:val="nil"/>
              <w:left w:val="nil"/>
              <w:bottom w:val="nil"/>
              <w:right w:val="nil"/>
            </w:tcBorders>
            <w:hideMark/>
          </w:tcPr>
          <w:p w14:paraId="4566AC5E" w14:textId="0EE00118" w:rsidR="00E109BF" w:rsidRDefault="00E109BF">
            <w:pPr>
              <w:autoSpaceDE w:val="0"/>
              <w:autoSpaceDN w:val="0"/>
              <w:adjustRightInd w:val="0"/>
              <w:spacing w:before="40" w:after="40"/>
              <w:rPr>
                <w:rFonts w:ascii="Calibri" w:hAnsi="Calibri" w:cs="Calibri"/>
                <w:sz w:val="20"/>
                <w:szCs w:val="20"/>
              </w:rPr>
            </w:pPr>
            <w:proofErr w:type="gramStart"/>
            <w:r>
              <w:rPr>
                <w:rFonts w:ascii="Calibri" w:hAnsi="Calibri" w:cs="Calibri"/>
                <w:sz w:val="20"/>
                <w:szCs w:val="20"/>
              </w:rPr>
              <w:t>dichiara</w:t>
            </w:r>
            <w:proofErr w:type="gramEnd"/>
            <w:r>
              <w:rPr>
                <w:rFonts w:ascii="Calibri" w:hAnsi="Calibri" w:cs="Calibri"/>
                <w:sz w:val="20"/>
                <w:szCs w:val="20"/>
              </w:rPr>
              <w:t xml:space="preserve"> infine di: </w:t>
            </w:r>
          </w:p>
          <w:p w14:paraId="0EEF707D" w14:textId="22BFE6F1" w:rsidR="00E109BF" w:rsidRDefault="00E109BF">
            <w:pPr>
              <w:autoSpaceDE w:val="0"/>
              <w:autoSpaceDN w:val="0"/>
              <w:adjustRightInd w:val="0"/>
              <w:spacing w:before="40" w:after="40"/>
              <w:rPr>
                <w:rFonts w:ascii="Calibri" w:hAnsi="Calibri" w:cs="Calibri"/>
                <w:sz w:val="20"/>
                <w:szCs w:val="20"/>
              </w:rPr>
            </w:pPr>
            <w:r>
              <w:rPr>
                <w:rFonts w:ascii="Calibri" w:hAnsi="Calibri" w:cs="Calibri"/>
                <w:sz w:val="20"/>
                <w:szCs w:val="20"/>
              </w:rPr>
              <w:fldChar w:fldCharType="begin">
                <w:ffData>
                  <w:name w:val="Controllo43"/>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sidR="00374AA7">
              <w:rPr>
                <w:rFonts w:ascii="Calibri" w:hAnsi="Calibri" w:cs="Calibri"/>
                <w:sz w:val="20"/>
                <w:szCs w:val="20"/>
              </w:rPr>
              <w:t xml:space="preserve"> </w:t>
            </w:r>
            <w:r>
              <w:rPr>
                <w:rFonts w:ascii="Calibri" w:hAnsi="Calibri" w:cs="Calibri"/>
                <w:sz w:val="20"/>
                <w:szCs w:val="20"/>
              </w:rPr>
              <w:t xml:space="preserve">- essere </w:t>
            </w:r>
          </w:p>
          <w:p w14:paraId="12BB12D3" w14:textId="370B79A0" w:rsidR="00E109BF" w:rsidRDefault="00E109BF">
            <w:pPr>
              <w:autoSpaceDE w:val="0"/>
              <w:autoSpaceDN w:val="0"/>
              <w:adjustRightInd w:val="0"/>
              <w:spacing w:before="40" w:after="40"/>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sidR="00374AA7">
              <w:rPr>
                <w:rFonts w:ascii="Calibri" w:hAnsi="Calibri" w:cs="Calibri"/>
                <w:sz w:val="20"/>
                <w:szCs w:val="20"/>
              </w:rPr>
              <w:t xml:space="preserve"> </w:t>
            </w:r>
            <w:r>
              <w:rPr>
                <w:rFonts w:ascii="Calibri" w:hAnsi="Calibri" w:cs="Calibri"/>
                <w:sz w:val="20"/>
                <w:szCs w:val="20"/>
              </w:rPr>
              <w:t xml:space="preserve">- non essere </w:t>
            </w:r>
          </w:p>
          <w:p w14:paraId="4E1DFA5F" w14:textId="77777777" w:rsidR="00E109BF" w:rsidRDefault="00E109BF">
            <w:pPr>
              <w:autoSpaceDE w:val="0"/>
              <w:autoSpaceDN w:val="0"/>
              <w:adjustRightInd w:val="0"/>
              <w:spacing w:before="40" w:after="40"/>
              <w:jc w:val="both"/>
              <w:rPr>
                <w:rFonts w:ascii="Calibri" w:hAnsi="Calibri" w:cs="Calibri"/>
                <w:sz w:val="20"/>
                <w:szCs w:val="20"/>
              </w:rPr>
            </w:pPr>
            <w:proofErr w:type="gramStart"/>
            <w:r>
              <w:rPr>
                <w:rFonts w:ascii="Calibri" w:hAnsi="Calibri" w:cs="Calibri"/>
                <w:sz w:val="20"/>
                <w:szCs w:val="20"/>
              </w:rPr>
              <w:t>una</w:t>
            </w:r>
            <w:proofErr w:type="gramEnd"/>
            <w:r>
              <w:rPr>
                <w:rFonts w:ascii="Calibri" w:hAnsi="Calibri" w:cs="Calibri"/>
                <w:sz w:val="20"/>
                <w:szCs w:val="20"/>
              </w:rPr>
              <w:t xml:space="preserve"> micro, piccola o media impresa, come definita dall’articolo 2 dell’allegato alla Raccomandazione della Commissione europea 2003/361/CE del 6 maggio 2003 (G.U.U.E. n. L 124 del 20 maggio 2003) e all’articolo 2 del </w:t>
            </w:r>
            <w:proofErr w:type="spellStart"/>
            <w:r>
              <w:rPr>
                <w:rFonts w:ascii="Calibri" w:hAnsi="Calibri" w:cs="Calibri"/>
                <w:sz w:val="20"/>
                <w:szCs w:val="20"/>
              </w:rPr>
              <w:t>d.m.</w:t>
            </w:r>
            <w:proofErr w:type="spellEnd"/>
            <w:r>
              <w:rPr>
                <w:rFonts w:ascii="Calibri" w:hAnsi="Calibri" w:cs="Calibri"/>
                <w:sz w:val="20"/>
                <w:szCs w:val="20"/>
              </w:rPr>
              <w:t xml:space="preserve"> 18 aprile 2005, pubblicato nella G.U. n. 238 del 12 ottobre 2005;</w:t>
            </w:r>
            <w:r>
              <w:rPr>
                <w:rFonts w:ascii="Calibri" w:hAnsi="Calibri" w:cs="Calibri"/>
                <w:sz w:val="20"/>
                <w:szCs w:val="20"/>
                <w:vertAlign w:val="superscript"/>
              </w:rPr>
              <w:footnoteReference w:id="3"/>
            </w:r>
            <w:r>
              <w:rPr>
                <w:rFonts w:ascii="Calibri" w:hAnsi="Calibri" w:cs="Calibri"/>
                <w:sz w:val="20"/>
                <w:szCs w:val="20"/>
              </w:rPr>
              <w:t xml:space="preserve"> </w:t>
            </w:r>
          </w:p>
          <w:p w14:paraId="2DCDF0F6" w14:textId="63083D21" w:rsidR="00914D51" w:rsidRDefault="00914D51">
            <w:pPr>
              <w:autoSpaceDE w:val="0"/>
              <w:autoSpaceDN w:val="0"/>
              <w:adjustRightInd w:val="0"/>
              <w:spacing w:before="40" w:after="40"/>
              <w:jc w:val="both"/>
              <w:rPr>
                <w:rFonts w:ascii="Calibri" w:hAnsi="Calibri" w:cs="Calibri"/>
                <w:bCs/>
                <w:sz w:val="20"/>
                <w:szCs w:val="20"/>
              </w:rPr>
            </w:pPr>
          </w:p>
        </w:tc>
      </w:tr>
    </w:tbl>
    <w:p w14:paraId="72D3D2D1" w14:textId="6064EB22" w:rsidR="00914D51" w:rsidRDefault="00914D51"/>
    <w:tbl>
      <w:tblPr>
        <w:tblW w:w="9392"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4A0" w:firstRow="1" w:lastRow="0" w:firstColumn="1" w:lastColumn="0" w:noHBand="0" w:noVBand="1"/>
      </w:tblPr>
      <w:tblGrid>
        <w:gridCol w:w="9392"/>
      </w:tblGrid>
      <w:tr w:rsidR="00DB5596" w14:paraId="4D453863" w14:textId="77777777" w:rsidTr="00F908B2">
        <w:tc>
          <w:tcPr>
            <w:tcW w:w="9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25B5DF53" w14:textId="1FCF0EE7" w:rsidR="00DB5596" w:rsidRDefault="00DB5596" w:rsidP="00DC71BA">
            <w:pPr>
              <w:tabs>
                <w:tab w:val="left" w:pos="1068"/>
              </w:tabs>
              <w:jc w:val="center"/>
              <w:rPr>
                <w:rFonts w:ascii="Calibri" w:hAnsi="Calibri" w:cs="Calibri"/>
                <w:b/>
                <w:sz w:val="20"/>
                <w:szCs w:val="20"/>
              </w:rPr>
            </w:pPr>
            <w:r>
              <w:rPr>
                <w:rFonts w:ascii="Calibri" w:hAnsi="Calibri" w:cs="Calibri"/>
                <w:b/>
                <w:sz w:val="20"/>
                <w:szCs w:val="20"/>
              </w:rPr>
              <w:t xml:space="preserve">REQUISITI DI </w:t>
            </w:r>
            <w:r w:rsidR="00DC71BA">
              <w:rPr>
                <w:rFonts w:ascii="Calibri" w:hAnsi="Calibri" w:cs="Calibri"/>
                <w:b/>
                <w:sz w:val="20"/>
                <w:szCs w:val="20"/>
              </w:rPr>
              <w:t>CARATTERE GENERALE</w:t>
            </w:r>
            <w:r>
              <w:rPr>
                <w:rFonts w:ascii="Calibri" w:hAnsi="Calibri" w:cs="Calibri"/>
                <w:b/>
                <w:sz w:val="20"/>
                <w:szCs w:val="20"/>
              </w:rPr>
              <w:t xml:space="preserve"> </w:t>
            </w:r>
          </w:p>
        </w:tc>
      </w:tr>
    </w:tbl>
    <w:p w14:paraId="1CF3C660" w14:textId="77777777" w:rsidR="00DB5596" w:rsidRDefault="00DB5596" w:rsidP="00F908B2">
      <w:pPr>
        <w:spacing w:before="120" w:after="120"/>
        <w:ind w:left="284" w:hanging="284"/>
        <w:jc w:val="center"/>
        <w:rPr>
          <w:rFonts w:ascii="Calibri" w:hAnsi="Calibri" w:cs="Calibri"/>
          <w:b/>
          <w:sz w:val="20"/>
          <w:szCs w:val="20"/>
        </w:rPr>
      </w:pPr>
      <w:r>
        <w:rPr>
          <w:rFonts w:ascii="Calibri" w:hAnsi="Calibri" w:cs="Calibri"/>
          <w:b/>
          <w:sz w:val="20"/>
          <w:szCs w:val="20"/>
        </w:rPr>
        <w:t>DICHIARA</w:t>
      </w:r>
    </w:p>
    <w:p w14:paraId="3F5F8A11" w14:textId="77777777" w:rsidR="00DB5596" w:rsidRPr="00D56A80" w:rsidRDefault="00DB5596" w:rsidP="00DB5596">
      <w:pPr>
        <w:numPr>
          <w:ilvl w:val="0"/>
          <w:numId w:val="8"/>
        </w:numPr>
        <w:spacing w:line="276" w:lineRule="auto"/>
        <w:ind w:left="284" w:hanging="284"/>
        <w:jc w:val="both"/>
        <w:rPr>
          <w:rFonts w:asciiTheme="minorHAnsi" w:hAnsiTheme="minorHAnsi" w:cstheme="minorHAnsi"/>
          <w:sz w:val="20"/>
          <w:szCs w:val="20"/>
        </w:rPr>
      </w:pPr>
      <w:proofErr w:type="gramStart"/>
      <w:r w:rsidRPr="00D56A80">
        <w:rPr>
          <w:rFonts w:asciiTheme="minorHAnsi" w:hAnsiTheme="minorHAnsi" w:cstheme="minorHAnsi"/>
          <w:sz w:val="20"/>
          <w:szCs w:val="20"/>
        </w:rPr>
        <w:t>di</w:t>
      </w:r>
      <w:proofErr w:type="gramEnd"/>
      <w:r w:rsidRPr="00D56A80">
        <w:rPr>
          <w:rFonts w:asciiTheme="minorHAnsi" w:hAnsiTheme="minorHAnsi" w:cstheme="minorHAnsi"/>
          <w:sz w:val="20"/>
          <w:szCs w:val="20"/>
        </w:rPr>
        <w:t xml:space="preserve"> ritenere remunerativa l’offerta economica presentata giacché per la sua formulazione ha preso atto e tenuto conto:</w:t>
      </w:r>
    </w:p>
    <w:p w14:paraId="4F407D60" w14:textId="77777777" w:rsidR="00DB5596" w:rsidRPr="00D56A80" w:rsidRDefault="00DB5596" w:rsidP="00DB5596">
      <w:pPr>
        <w:numPr>
          <w:ilvl w:val="0"/>
          <w:numId w:val="6"/>
        </w:numPr>
        <w:spacing w:line="276" w:lineRule="auto"/>
        <w:ind w:left="567" w:hanging="283"/>
        <w:jc w:val="both"/>
        <w:rPr>
          <w:rFonts w:asciiTheme="minorHAnsi" w:hAnsiTheme="minorHAnsi" w:cstheme="minorHAnsi"/>
          <w:sz w:val="20"/>
          <w:szCs w:val="20"/>
        </w:rPr>
      </w:pPr>
      <w:proofErr w:type="gramStart"/>
      <w:r w:rsidRPr="00D56A80">
        <w:rPr>
          <w:rFonts w:asciiTheme="minorHAnsi" w:hAnsiTheme="minorHAnsi" w:cstheme="minorHAnsi"/>
          <w:sz w:val="20"/>
          <w:szCs w:val="20"/>
        </w:rPr>
        <w:t>delle</w:t>
      </w:r>
      <w:proofErr w:type="gramEnd"/>
      <w:r w:rsidRPr="00D56A80">
        <w:rPr>
          <w:rFonts w:asciiTheme="minorHAnsi" w:hAnsiTheme="minorHAnsi" w:cstheme="minorHAnsi"/>
          <w:sz w:val="20"/>
          <w:szCs w:val="20"/>
        </w:rPr>
        <w:t xml:space="preserve"> condizioni contrattuali e degli oneri, compresi quelli eventuali relativi in materia di sicurezza, di assicurazione, di condizioni di lavoro e di previdenza e assistenza in vigore nel luogo dove devono essere svolti i servizi;</w:t>
      </w:r>
    </w:p>
    <w:p w14:paraId="7816A57C" w14:textId="77777777" w:rsidR="00DB5596" w:rsidRPr="00D56A80" w:rsidRDefault="00DB5596" w:rsidP="00DB5596">
      <w:pPr>
        <w:numPr>
          <w:ilvl w:val="0"/>
          <w:numId w:val="6"/>
        </w:numPr>
        <w:spacing w:line="276" w:lineRule="auto"/>
        <w:ind w:left="567" w:hanging="283"/>
        <w:jc w:val="both"/>
        <w:rPr>
          <w:rFonts w:asciiTheme="minorHAnsi" w:hAnsiTheme="minorHAnsi" w:cstheme="minorHAnsi"/>
          <w:sz w:val="20"/>
          <w:szCs w:val="20"/>
        </w:rPr>
      </w:pPr>
      <w:proofErr w:type="gramStart"/>
      <w:r w:rsidRPr="00D56A80">
        <w:rPr>
          <w:rFonts w:asciiTheme="minorHAnsi" w:hAnsiTheme="minorHAnsi" w:cstheme="minorHAnsi"/>
          <w:sz w:val="20"/>
          <w:szCs w:val="20"/>
        </w:rPr>
        <w:t>di</w:t>
      </w:r>
      <w:proofErr w:type="gramEnd"/>
      <w:r w:rsidRPr="00D56A80">
        <w:rPr>
          <w:rFonts w:asciiTheme="minorHAnsi" w:hAnsiTheme="minorHAnsi" w:cstheme="minorHAnsi"/>
          <w:sz w:val="20"/>
          <w:szCs w:val="20"/>
        </w:rPr>
        <w:t xml:space="preserve"> tutte le circostanze generali, particolari e locali, nessuna esclusa ed eccettuata, che possono avere influito o influire sia sull’esecuzione dell’appalto, sia sulla determinazione della propria offerta.</w:t>
      </w:r>
    </w:p>
    <w:p w14:paraId="17D78F8B" w14:textId="77777777" w:rsidR="00DB5596" w:rsidRPr="00D56A80" w:rsidRDefault="00DB5596" w:rsidP="00DB5596">
      <w:pPr>
        <w:numPr>
          <w:ilvl w:val="0"/>
          <w:numId w:val="8"/>
        </w:numPr>
        <w:spacing w:line="276" w:lineRule="auto"/>
        <w:ind w:left="284" w:hanging="284"/>
        <w:jc w:val="both"/>
        <w:rPr>
          <w:rFonts w:asciiTheme="minorHAnsi" w:hAnsiTheme="minorHAnsi" w:cstheme="minorHAnsi"/>
          <w:sz w:val="20"/>
          <w:szCs w:val="20"/>
        </w:rPr>
      </w:pPr>
      <w:proofErr w:type="gramStart"/>
      <w:r w:rsidRPr="00D56A80">
        <w:rPr>
          <w:rFonts w:asciiTheme="minorHAnsi" w:hAnsiTheme="minorHAnsi" w:cstheme="minorHAnsi"/>
          <w:sz w:val="20"/>
          <w:szCs w:val="20"/>
        </w:rPr>
        <w:t>di</w:t>
      </w:r>
      <w:proofErr w:type="gramEnd"/>
      <w:r w:rsidRPr="00D56A80">
        <w:rPr>
          <w:rFonts w:asciiTheme="minorHAnsi" w:hAnsiTheme="minorHAnsi" w:cstheme="minorHAnsi"/>
          <w:sz w:val="20"/>
          <w:szCs w:val="20"/>
        </w:rPr>
        <w:t xml:space="preserve"> accettare, senza condizione o riserva alcuna tutte le norme e disposizioni contenute nella documentazione di gara; </w:t>
      </w:r>
    </w:p>
    <w:p w14:paraId="43AA86F6" w14:textId="2AEB0821" w:rsidR="00DB5596" w:rsidRDefault="00DB5596" w:rsidP="00DB5596">
      <w:pPr>
        <w:numPr>
          <w:ilvl w:val="0"/>
          <w:numId w:val="8"/>
        </w:numPr>
        <w:spacing w:line="276" w:lineRule="auto"/>
        <w:ind w:left="284" w:hanging="284"/>
        <w:jc w:val="both"/>
        <w:rPr>
          <w:rFonts w:asciiTheme="minorHAnsi" w:hAnsiTheme="minorHAnsi" w:cstheme="minorHAnsi"/>
          <w:sz w:val="20"/>
          <w:szCs w:val="20"/>
        </w:rPr>
      </w:pPr>
      <w:proofErr w:type="gramStart"/>
      <w:r w:rsidRPr="00D56A80">
        <w:rPr>
          <w:rFonts w:asciiTheme="minorHAnsi" w:hAnsiTheme="minorHAnsi" w:cstheme="minorHAnsi"/>
          <w:sz w:val="20"/>
          <w:szCs w:val="20"/>
        </w:rPr>
        <w:lastRenderedPageBreak/>
        <w:t>di</w:t>
      </w:r>
      <w:proofErr w:type="gramEnd"/>
      <w:r w:rsidRPr="00D56A80">
        <w:rPr>
          <w:rFonts w:asciiTheme="minorHAnsi" w:hAnsiTheme="minorHAnsi" w:cstheme="minorHAnsi"/>
          <w:sz w:val="20"/>
          <w:szCs w:val="20"/>
        </w:rPr>
        <w:t xml:space="preserve"> accettare il patto di integrità/protocollo di legalità </w:t>
      </w:r>
      <w:r w:rsidR="00EF67A3">
        <w:rPr>
          <w:rFonts w:asciiTheme="minorHAnsi" w:hAnsiTheme="minorHAnsi" w:cstheme="minorHAnsi"/>
          <w:sz w:val="20"/>
          <w:szCs w:val="20"/>
        </w:rPr>
        <w:t>(</w:t>
      </w:r>
      <w:r w:rsidR="00EF67A3" w:rsidRPr="00EF67A3">
        <w:rPr>
          <w:rFonts w:asciiTheme="minorHAnsi" w:hAnsiTheme="minorHAnsi" w:cstheme="minorHAnsi"/>
          <w:i/>
          <w:iCs/>
          <w:sz w:val="20"/>
          <w:szCs w:val="20"/>
          <w:u w:val="single"/>
        </w:rPr>
        <w:t>qualora previsto</w:t>
      </w:r>
      <w:r w:rsidR="00EF67A3">
        <w:rPr>
          <w:rFonts w:asciiTheme="minorHAnsi" w:hAnsiTheme="minorHAnsi" w:cstheme="minorHAnsi"/>
          <w:sz w:val="20"/>
          <w:szCs w:val="20"/>
        </w:rPr>
        <w:t xml:space="preserve">) </w:t>
      </w:r>
      <w:r w:rsidRPr="00D56A80">
        <w:rPr>
          <w:rFonts w:asciiTheme="minorHAnsi" w:hAnsiTheme="minorHAnsi" w:cstheme="minorHAnsi"/>
          <w:sz w:val="20"/>
          <w:szCs w:val="20"/>
        </w:rPr>
        <w:t xml:space="preserve">allegato alla documentazione di gara (art. 1, comma 17, della l. 190/2012) e quindi di </w:t>
      </w:r>
      <w:bookmarkStart w:id="6" w:name="_Ref498508936"/>
      <w:r w:rsidRPr="00D56A80">
        <w:rPr>
          <w:rFonts w:asciiTheme="minorHAnsi" w:hAnsiTheme="minorHAnsi" w:cstheme="minorHAnsi"/>
          <w:sz w:val="20"/>
          <w:szCs w:val="20"/>
        </w:rPr>
        <w:t>accettare, ai sensi dell’art. 100, comma 2 del Codice, i requisiti particolari per l’esecuzione del contratto nell’ipotesi in cui risulti aggiudicatario;</w:t>
      </w:r>
      <w:bookmarkEnd w:id="6"/>
    </w:p>
    <w:p w14:paraId="00085F71" w14:textId="694C32A2" w:rsidR="00DB5596" w:rsidRDefault="00DB5596" w:rsidP="00DB5596">
      <w:pPr>
        <w:numPr>
          <w:ilvl w:val="0"/>
          <w:numId w:val="8"/>
        </w:numPr>
        <w:spacing w:line="276" w:lineRule="auto"/>
        <w:ind w:left="284" w:hanging="284"/>
        <w:jc w:val="both"/>
        <w:rPr>
          <w:rFonts w:asciiTheme="minorHAnsi" w:hAnsiTheme="minorHAnsi" w:cstheme="minorHAnsi"/>
          <w:sz w:val="20"/>
          <w:szCs w:val="20"/>
        </w:rPr>
      </w:pPr>
      <w:proofErr w:type="gramStart"/>
      <w:r w:rsidRPr="00D56A80">
        <w:rPr>
          <w:rFonts w:asciiTheme="minorHAnsi" w:hAnsiTheme="minorHAnsi" w:cstheme="minorHAnsi"/>
          <w:sz w:val="20"/>
          <w:szCs w:val="20"/>
        </w:rPr>
        <w:t>di</w:t>
      </w:r>
      <w:proofErr w:type="gramEnd"/>
      <w:r w:rsidRPr="00D56A80">
        <w:rPr>
          <w:rFonts w:asciiTheme="minorHAnsi" w:hAnsiTheme="minorHAnsi" w:cstheme="minorHAnsi"/>
          <w:sz w:val="20"/>
          <w:szCs w:val="20"/>
        </w:rPr>
        <w:t xml:space="preserve"> aver preso visione dello stato dei luoghi in cui deve essere eseguita la prestazione, mediante apposito sopralluogo, e di non aver rilevato impedimenti di sorta all’esecuzione dei lavori;</w:t>
      </w:r>
    </w:p>
    <w:p w14:paraId="57D8BE89" w14:textId="64967039" w:rsidR="00EF67A3" w:rsidRPr="00EF67A3" w:rsidRDefault="00EF67A3" w:rsidP="00EF67A3">
      <w:pPr>
        <w:numPr>
          <w:ilvl w:val="0"/>
          <w:numId w:val="8"/>
        </w:numPr>
        <w:spacing w:line="276" w:lineRule="auto"/>
        <w:ind w:left="284" w:hanging="284"/>
        <w:jc w:val="both"/>
        <w:rPr>
          <w:rFonts w:asciiTheme="minorHAnsi" w:hAnsiTheme="minorHAnsi" w:cstheme="minorHAnsi"/>
          <w:sz w:val="20"/>
          <w:szCs w:val="20"/>
        </w:rPr>
      </w:pPr>
      <w:proofErr w:type="gramStart"/>
      <w:r w:rsidRPr="00EF67A3">
        <w:rPr>
          <w:rFonts w:asciiTheme="minorHAnsi" w:hAnsiTheme="minorHAnsi" w:cstheme="minorHAnsi"/>
          <w:sz w:val="20"/>
          <w:szCs w:val="20"/>
        </w:rPr>
        <w:t>di</w:t>
      </w:r>
      <w:proofErr w:type="gramEnd"/>
      <w:r w:rsidRPr="00EF67A3">
        <w:rPr>
          <w:rFonts w:asciiTheme="minorHAnsi" w:hAnsiTheme="minorHAnsi" w:cstheme="minorHAnsi"/>
          <w:sz w:val="20"/>
          <w:szCs w:val="20"/>
        </w:rPr>
        <w:t xml:space="preserve"> aver accuratamente valutato, accettandoli, tutti gli obblighi, soggezioni ed oneri, contenuti nei documenti e loro allegati posti a base di gara, agli oneri assicurativi e alle altre condizioni cui è assoggettato l'appalto;</w:t>
      </w:r>
    </w:p>
    <w:p w14:paraId="311284E8" w14:textId="65B14678" w:rsidR="00EF67A3" w:rsidRPr="00AC3676" w:rsidRDefault="00EF67A3" w:rsidP="00AC3676">
      <w:pPr>
        <w:numPr>
          <w:ilvl w:val="0"/>
          <w:numId w:val="8"/>
        </w:numPr>
        <w:spacing w:line="276" w:lineRule="auto"/>
        <w:ind w:left="284" w:hanging="284"/>
        <w:jc w:val="both"/>
        <w:rPr>
          <w:rFonts w:asciiTheme="minorHAnsi" w:hAnsiTheme="minorHAnsi" w:cstheme="minorHAnsi"/>
          <w:sz w:val="20"/>
          <w:szCs w:val="20"/>
        </w:rPr>
      </w:pPr>
      <w:proofErr w:type="gramStart"/>
      <w:r w:rsidRPr="00AC3676">
        <w:rPr>
          <w:rFonts w:asciiTheme="minorHAnsi" w:hAnsiTheme="minorHAnsi" w:cstheme="minorHAnsi"/>
          <w:sz w:val="20"/>
          <w:szCs w:val="20"/>
        </w:rPr>
        <w:t>di</w:t>
      </w:r>
      <w:proofErr w:type="gramEnd"/>
      <w:r w:rsidRPr="00AC3676">
        <w:rPr>
          <w:rFonts w:asciiTheme="minorHAnsi" w:hAnsiTheme="minorHAnsi" w:cstheme="minorHAnsi"/>
          <w:sz w:val="20"/>
          <w:szCs w:val="20"/>
        </w:rPr>
        <w:t xml:space="preserve"> aver visionato e verificato tutti gli elaborati progettuali e di accetta</w:t>
      </w:r>
      <w:r w:rsidR="00AC3676">
        <w:rPr>
          <w:rFonts w:asciiTheme="minorHAnsi" w:hAnsiTheme="minorHAnsi" w:cstheme="minorHAnsi"/>
          <w:sz w:val="20"/>
          <w:szCs w:val="20"/>
        </w:rPr>
        <w:t xml:space="preserve">rli </w:t>
      </w:r>
      <w:r w:rsidRPr="00AC3676">
        <w:rPr>
          <w:rFonts w:asciiTheme="minorHAnsi" w:hAnsiTheme="minorHAnsi" w:cstheme="minorHAnsi"/>
          <w:sz w:val="20"/>
          <w:szCs w:val="20"/>
        </w:rPr>
        <w:t>e fa</w:t>
      </w:r>
      <w:r w:rsidR="00AC3676">
        <w:rPr>
          <w:rFonts w:asciiTheme="minorHAnsi" w:hAnsiTheme="minorHAnsi" w:cstheme="minorHAnsi"/>
          <w:sz w:val="20"/>
          <w:szCs w:val="20"/>
        </w:rPr>
        <w:t xml:space="preserve">rli </w:t>
      </w:r>
      <w:r w:rsidRPr="00AC3676">
        <w:rPr>
          <w:rFonts w:asciiTheme="minorHAnsi" w:hAnsiTheme="minorHAnsi" w:cstheme="minorHAnsi"/>
          <w:sz w:val="20"/>
          <w:szCs w:val="20"/>
        </w:rPr>
        <w:t>propri senza riserva alcuna volendone conseguentemente assumere l'intera responsabilità dell'esecuzione;</w:t>
      </w:r>
    </w:p>
    <w:p w14:paraId="19339A56" w14:textId="7622E808" w:rsidR="00EF67A3" w:rsidRPr="00AC3676" w:rsidRDefault="00EF67A3" w:rsidP="00AC3676">
      <w:pPr>
        <w:numPr>
          <w:ilvl w:val="0"/>
          <w:numId w:val="8"/>
        </w:numPr>
        <w:spacing w:line="276" w:lineRule="auto"/>
        <w:ind w:left="284" w:hanging="284"/>
        <w:jc w:val="both"/>
        <w:rPr>
          <w:rFonts w:asciiTheme="minorHAnsi" w:hAnsiTheme="minorHAnsi" w:cstheme="minorHAnsi"/>
          <w:sz w:val="20"/>
          <w:szCs w:val="20"/>
        </w:rPr>
      </w:pPr>
      <w:proofErr w:type="gramStart"/>
      <w:r w:rsidRPr="00AC3676">
        <w:rPr>
          <w:rFonts w:asciiTheme="minorHAnsi" w:hAnsiTheme="minorHAnsi" w:cstheme="minorHAnsi"/>
          <w:sz w:val="20"/>
          <w:szCs w:val="20"/>
        </w:rPr>
        <w:t>di</w:t>
      </w:r>
      <w:proofErr w:type="gramEnd"/>
      <w:r w:rsidRPr="00AC3676">
        <w:rPr>
          <w:rFonts w:asciiTheme="minorHAnsi" w:hAnsiTheme="minorHAnsi" w:cstheme="minorHAnsi"/>
          <w:sz w:val="20"/>
          <w:szCs w:val="20"/>
        </w:rPr>
        <w:t xml:space="preserve"> avere effettuato una verifica della disponibilità della manodopera necessaria per l’esecuzione de</w:t>
      </w:r>
      <w:r w:rsidR="00AC3676">
        <w:rPr>
          <w:rFonts w:asciiTheme="minorHAnsi" w:hAnsiTheme="minorHAnsi" w:cstheme="minorHAnsi"/>
          <w:sz w:val="20"/>
          <w:szCs w:val="20"/>
        </w:rPr>
        <w:t>ll’appalto</w:t>
      </w:r>
      <w:r w:rsidRPr="00AC3676">
        <w:rPr>
          <w:rFonts w:asciiTheme="minorHAnsi" w:hAnsiTheme="minorHAnsi" w:cstheme="minorHAnsi"/>
          <w:sz w:val="20"/>
          <w:szCs w:val="20"/>
        </w:rPr>
        <w:t xml:space="preserve">, nonché della disponibilità di attrezzature adeguate all’entità e alla tipologia </w:t>
      </w:r>
      <w:r w:rsidR="00B51CA5">
        <w:rPr>
          <w:rFonts w:asciiTheme="minorHAnsi" w:hAnsiTheme="minorHAnsi" w:cstheme="minorHAnsi"/>
          <w:sz w:val="20"/>
          <w:szCs w:val="20"/>
        </w:rPr>
        <w:t>dello stesso</w:t>
      </w:r>
      <w:r w:rsidRPr="00AC3676">
        <w:rPr>
          <w:rFonts w:asciiTheme="minorHAnsi" w:hAnsiTheme="minorHAnsi" w:cstheme="minorHAnsi"/>
          <w:sz w:val="20"/>
          <w:szCs w:val="20"/>
        </w:rPr>
        <w:t>;</w:t>
      </w:r>
    </w:p>
    <w:p w14:paraId="0B91229E" w14:textId="35C97853" w:rsidR="00EF67A3" w:rsidRPr="00B51CA5" w:rsidRDefault="00EF67A3" w:rsidP="00B51CA5">
      <w:pPr>
        <w:numPr>
          <w:ilvl w:val="0"/>
          <w:numId w:val="8"/>
        </w:numPr>
        <w:spacing w:line="276" w:lineRule="auto"/>
        <w:ind w:left="284" w:hanging="284"/>
        <w:jc w:val="both"/>
        <w:rPr>
          <w:rFonts w:asciiTheme="minorHAnsi" w:hAnsiTheme="minorHAnsi" w:cstheme="minorHAnsi"/>
          <w:sz w:val="20"/>
          <w:szCs w:val="20"/>
        </w:rPr>
      </w:pPr>
      <w:proofErr w:type="gramStart"/>
      <w:r w:rsidRPr="00B51CA5">
        <w:rPr>
          <w:rFonts w:asciiTheme="minorHAnsi" w:hAnsiTheme="minorHAnsi" w:cstheme="minorHAnsi"/>
          <w:sz w:val="20"/>
          <w:szCs w:val="20"/>
        </w:rPr>
        <w:t>di</w:t>
      </w:r>
      <w:proofErr w:type="gramEnd"/>
      <w:r w:rsidRPr="00B51CA5">
        <w:rPr>
          <w:rFonts w:asciiTheme="minorHAnsi" w:hAnsiTheme="minorHAnsi" w:cstheme="minorHAnsi"/>
          <w:sz w:val="20"/>
          <w:szCs w:val="20"/>
        </w:rPr>
        <w:t xml:space="preserve"> impegnarsi, nell’esecuzione </w:t>
      </w:r>
      <w:r w:rsidR="00B51CA5" w:rsidRPr="00B51CA5">
        <w:rPr>
          <w:rFonts w:asciiTheme="minorHAnsi" w:hAnsiTheme="minorHAnsi" w:cstheme="minorHAnsi"/>
          <w:sz w:val="20"/>
          <w:szCs w:val="20"/>
        </w:rPr>
        <w:t>dell’appalto</w:t>
      </w:r>
      <w:r w:rsidRPr="00B51CA5">
        <w:rPr>
          <w:rFonts w:asciiTheme="minorHAnsi" w:hAnsiTheme="minorHAnsi" w:cstheme="minorHAnsi"/>
          <w:sz w:val="20"/>
          <w:szCs w:val="20"/>
        </w:rPr>
        <w:t>, all'osservanza delle norme e prescrizioni dei contratti collettivi nazionali e di zona stipulati tra le parti sociali firmatarie di contratti collettivi nazionali comparativamente più rappresentative, delle leggi e dei regolamenti sulla tutela, sicurezza, salute, assicurazione assistenza, contribuzione e retribuzione dei lavoratori;</w:t>
      </w:r>
    </w:p>
    <w:p w14:paraId="77C6E8A1" w14:textId="301D526C" w:rsidR="00EF67A3" w:rsidRPr="00B51CA5" w:rsidRDefault="00EF67A3" w:rsidP="00B51CA5">
      <w:pPr>
        <w:numPr>
          <w:ilvl w:val="0"/>
          <w:numId w:val="8"/>
        </w:numPr>
        <w:spacing w:line="276" w:lineRule="auto"/>
        <w:ind w:left="284" w:hanging="284"/>
        <w:jc w:val="both"/>
        <w:rPr>
          <w:rFonts w:asciiTheme="minorHAnsi" w:hAnsiTheme="minorHAnsi" w:cstheme="minorHAnsi"/>
          <w:sz w:val="20"/>
          <w:szCs w:val="20"/>
        </w:rPr>
      </w:pPr>
      <w:r w:rsidRPr="00B51CA5">
        <w:rPr>
          <w:rFonts w:asciiTheme="minorHAnsi" w:hAnsiTheme="minorHAnsi" w:cstheme="minorHAnsi"/>
          <w:sz w:val="20"/>
          <w:szCs w:val="20"/>
        </w:rPr>
        <w:t xml:space="preserve">l’Appaltatore non potrà quindi eccepire durante l'esecuzione </w:t>
      </w:r>
      <w:r w:rsidR="00B51CA5" w:rsidRPr="00B51CA5">
        <w:rPr>
          <w:rFonts w:asciiTheme="minorHAnsi" w:hAnsiTheme="minorHAnsi" w:cstheme="minorHAnsi"/>
          <w:sz w:val="20"/>
          <w:szCs w:val="20"/>
        </w:rPr>
        <w:t xml:space="preserve">dell’appalto </w:t>
      </w:r>
      <w:r w:rsidRPr="00B51CA5">
        <w:rPr>
          <w:rFonts w:asciiTheme="minorHAnsi" w:hAnsiTheme="minorHAnsi" w:cstheme="minorHAnsi"/>
          <w:sz w:val="20"/>
          <w:szCs w:val="20"/>
        </w:rPr>
        <w:t>la mancata conoscenza di elementi non valutati, tranne che tali elementi si configurino come cause di forza maggiore contemplate dal Codice Civile che non siano escluse da altre norme del presente Capitolato o si riferiscano a condizioni soggette a possibili modifiche espressamente previste nel contratto;</w:t>
      </w:r>
    </w:p>
    <w:p w14:paraId="74FAF583" w14:textId="77777777" w:rsidR="00EF67A3" w:rsidRPr="008940CE" w:rsidRDefault="00EF67A3" w:rsidP="008940CE">
      <w:pPr>
        <w:numPr>
          <w:ilvl w:val="0"/>
          <w:numId w:val="8"/>
        </w:numPr>
        <w:spacing w:line="276" w:lineRule="auto"/>
        <w:ind w:left="284" w:hanging="284"/>
        <w:jc w:val="both"/>
        <w:rPr>
          <w:rFonts w:asciiTheme="minorHAnsi" w:hAnsiTheme="minorHAnsi" w:cstheme="minorHAnsi"/>
          <w:sz w:val="20"/>
          <w:szCs w:val="20"/>
        </w:rPr>
      </w:pPr>
      <w:proofErr w:type="gramStart"/>
      <w:r w:rsidRPr="008940CE">
        <w:rPr>
          <w:rFonts w:asciiTheme="minorHAnsi" w:hAnsiTheme="minorHAnsi" w:cstheme="minorHAnsi"/>
          <w:sz w:val="20"/>
          <w:szCs w:val="20"/>
        </w:rPr>
        <w:t>di</w:t>
      </w:r>
      <w:proofErr w:type="gramEnd"/>
      <w:r w:rsidRPr="008940CE">
        <w:rPr>
          <w:rFonts w:asciiTheme="minorHAnsi" w:hAnsiTheme="minorHAnsi" w:cstheme="minorHAnsi"/>
          <w:sz w:val="20"/>
          <w:szCs w:val="20"/>
        </w:rPr>
        <w:t xml:space="preserve"> aver formulato il preventivo tenendo conto di tutti gli obblighi ed oneri ricompresi nell'elencazione che precede e nei documenti tutti di gara;</w:t>
      </w:r>
    </w:p>
    <w:p w14:paraId="5AA9A2DE" w14:textId="77777777" w:rsidR="00EF67A3" w:rsidRPr="008940CE" w:rsidRDefault="00EF67A3" w:rsidP="008940CE">
      <w:pPr>
        <w:numPr>
          <w:ilvl w:val="0"/>
          <w:numId w:val="8"/>
        </w:numPr>
        <w:spacing w:line="276" w:lineRule="auto"/>
        <w:ind w:left="284" w:hanging="284"/>
        <w:jc w:val="both"/>
        <w:rPr>
          <w:rFonts w:asciiTheme="minorHAnsi" w:hAnsiTheme="minorHAnsi" w:cstheme="minorHAnsi"/>
          <w:sz w:val="20"/>
          <w:szCs w:val="20"/>
        </w:rPr>
      </w:pPr>
      <w:proofErr w:type="gramStart"/>
      <w:r w:rsidRPr="008940CE">
        <w:rPr>
          <w:rFonts w:asciiTheme="minorHAnsi" w:hAnsiTheme="minorHAnsi" w:cstheme="minorHAnsi"/>
          <w:sz w:val="20"/>
          <w:szCs w:val="20"/>
        </w:rPr>
        <w:t>di</w:t>
      </w:r>
      <w:proofErr w:type="gramEnd"/>
      <w:r w:rsidRPr="008940CE">
        <w:rPr>
          <w:rFonts w:asciiTheme="minorHAnsi" w:hAnsiTheme="minorHAnsi" w:cstheme="minorHAnsi"/>
          <w:sz w:val="20"/>
          <w:szCs w:val="20"/>
        </w:rPr>
        <w:t xml:space="preserve"> obbligarsi, in caso di aggiudicazione, a comunicare alla stazione appaltante gli estremi identificativi del conto corrente dedicato al presente appalto nei termini di cui all’art. 3 c. 7 della L. 136/2010 e </w:t>
      </w:r>
      <w:proofErr w:type="spellStart"/>
      <w:r w:rsidRPr="008940CE">
        <w:rPr>
          <w:rFonts w:asciiTheme="minorHAnsi" w:hAnsiTheme="minorHAnsi" w:cstheme="minorHAnsi"/>
          <w:sz w:val="20"/>
          <w:szCs w:val="20"/>
        </w:rPr>
        <w:t>s.m.i.</w:t>
      </w:r>
      <w:proofErr w:type="spellEnd"/>
      <w:r w:rsidRPr="008940CE">
        <w:rPr>
          <w:rFonts w:asciiTheme="minorHAnsi" w:hAnsiTheme="minorHAnsi" w:cstheme="minorHAnsi"/>
          <w:sz w:val="20"/>
          <w:szCs w:val="20"/>
        </w:rPr>
        <w:t xml:space="preserve"> e di assumere l’obbligo di tracciabilità dei flussi finanziari in conformità alle prescrizioni contenute all’art. 3 sopra citato;</w:t>
      </w:r>
    </w:p>
    <w:p w14:paraId="38D9F74A" w14:textId="77777777" w:rsidR="00EF67A3" w:rsidRPr="008940CE" w:rsidRDefault="00EF67A3" w:rsidP="008940CE">
      <w:pPr>
        <w:numPr>
          <w:ilvl w:val="0"/>
          <w:numId w:val="8"/>
        </w:numPr>
        <w:spacing w:line="276" w:lineRule="auto"/>
        <w:ind w:left="284" w:hanging="284"/>
        <w:jc w:val="both"/>
        <w:rPr>
          <w:rFonts w:asciiTheme="minorHAnsi" w:hAnsiTheme="minorHAnsi" w:cstheme="minorHAnsi"/>
          <w:sz w:val="20"/>
          <w:szCs w:val="20"/>
        </w:rPr>
      </w:pPr>
      <w:proofErr w:type="gramStart"/>
      <w:r w:rsidRPr="008940CE">
        <w:rPr>
          <w:rFonts w:asciiTheme="minorHAnsi" w:hAnsiTheme="minorHAnsi" w:cstheme="minorHAnsi"/>
          <w:sz w:val="20"/>
          <w:szCs w:val="20"/>
        </w:rPr>
        <w:t>di</w:t>
      </w:r>
      <w:proofErr w:type="gramEnd"/>
      <w:r w:rsidRPr="008940CE">
        <w:rPr>
          <w:rFonts w:asciiTheme="minorHAnsi" w:hAnsiTheme="minorHAnsi" w:cstheme="minorHAnsi"/>
          <w:sz w:val="20"/>
          <w:szCs w:val="20"/>
        </w:rPr>
        <w:t xml:space="preserve"> obbligarsi, in caso di aggiudicazione, a comunicare se, in corso d’opera, intervengono variazioni nella composizione societaria di entità superiore al 2%, (in caso di consorzi anche per le ditte designate come assegnatarie), (D.P.C.M. 11.5.1991, n. 187);</w:t>
      </w:r>
    </w:p>
    <w:p w14:paraId="1CF0A727" w14:textId="77777777" w:rsidR="00EF67A3" w:rsidRPr="008940CE" w:rsidRDefault="00EF67A3" w:rsidP="008940CE">
      <w:pPr>
        <w:numPr>
          <w:ilvl w:val="0"/>
          <w:numId w:val="8"/>
        </w:numPr>
        <w:spacing w:line="276" w:lineRule="auto"/>
        <w:ind w:left="284" w:hanging="284"/>
        <w:jc w:val="both"/>
        <w:rPr>
          <w:rFonts w:asciiTheme="minorHAnsi" w:hAnsiTheme="minorHAnsi" w:cstheme="minorHAnsi"/>
          <w:sz w:val="20"/>
          <w:szCs w:val="20"/>
        </w:rPr>
      </w:pPr>
      <w:proofErr w:type="gramStart"/>
      <w:r w:rsidRPr="008940CE">
        <w:rPr>
          <w:rFonts w:asciiTheme="minorHAnsi" w:hAnsiTheme="minorHAnsi" w:cstheme="minorHAnsi"/>
          <w:sz w:val="20"/>
          <w:szCs w:val="20"/>
        </w:rPr>
        <w:t>di</w:t>
      </w:r>
      <w:proofErr w:type="gramEnd"/>
      <w:r w:rsidRPr="008940CE">
        <w:rPr>
          <w:rFonts w:asciiTheme="minorHAnsi" w:hAnsiTheme="minorHAnsi" w:cstheme="minorHAnsi"/>
          <w:sz w:val="20"/>
          <w:szCs w:val="20"/>
        </w:rPr>
        <w:t xml:space="preserve"> aver adempiuto all’interno della propria azienda agli obblighi di sicurezza previsti dalla vigente normativa;</w:t>
      </w:r>
    </w:p>
    <w:p w14:paraId="574951C4" w14:textId="77777777" w:rsidR="00EF67A3" w:rsidRPr="008940CE" w:rsidRDefault="00EF67A3" w:rsidP="008940CE">
      <w:pPr>
        <w:numPr>
          <w:ilvl w:val="0"/>
          <w:numId w:val="8"/>
        </w:numPr>
        <w:spacing w:line="276" w:lineRule="auto"/>
        <w:ind w:left="284" w:hanging="284"/>
        <w:jc w:val="both"/>
        <w:rPr>
          <w:rFonts w:asciiTheme="minorHAnsi" w:hAnsiTheme="minorHAnsi" w:cstheme="minorHAnsi"/>
          <w:sz w:val="20"/>
          <w:szCs w:val="20"/>
        </w:rPr>
      </w:pPr>
      <w:proofErr w:type="gramStart"/>
      <w:r w:rsidRPr="008940CE">
        <w:rPr>
          <w:rFonts w:asciiTheme="minorHAnsi" w:hAnsiTheme="minorHAnsi" w:cstheme="minorHAnsi"/>
          <w:sz w:val="20"/>
          <w:szCs w:val="20"/>
        </w:rPr>
        <w:t>di</w:t>
      </w:r>
      <w:proofErr w:type="gramEnd"/>
      <w:r w:rsidRPr="008940CE">
        <w:rPr>
          <w:rFonts w:asciiTheme="minorHAnsi" w:hAnsiTheme="minorHAnsi" w:cstheme="minorHAnsi"/>
          <w:sz w:val="20"/>
          <w:szCs w:val="20"/>
        </w:rPr>
        <w:t xml:space="preserve"> essere a conoscenza che la presente richiesta non vincola in alcun modo l’Amministrazione che sarà libera di seguire anche altre procedure e che la stessa Amministrazione si riserva di interrompere in qualsiasi momento, per ragioni di sua esclusiva competenza, il procedimento avviato, senza che i soggetti richiedenti possano vantare alcuna pretesa.</w:t>
      </w:r>
    </w:p>
    <w:p w14:paraId="325D941C" w14:textId="77777777" w:rsidR="00DB5596" w:rsidRPr="00D56A80" w:rsidRDefault="00DB5596" w:rsidP="00DB5596">
      <w:pPr>
        <w:numPr>
          <w:ilvl w:val="0"/>
          <w:numId w:val="8"/>
        </w:numPr>
        <w:spacing w:line="276" w:lineRule="auto"/>
        <w:ind w:left="284" w:hanging="284"/>
        <w:jc w:val="both"/>
        <w:rPr>
          <w:rFonts w:asciiTheme="minorHAnsi" w:hAnsiTheme="minorHAnsi" w:cstheme="minorHAnsi"/>
          <w:sz w:val="20"/>
          <w:szCs w:val="20"/>
        </w:rPr>
      </w:pPr>
      <w:proofErr w:type="gramStart"/>
      <w:r w:rsidRPr="00D56A80">
        <w:rPr>
          <w:rFonts w:asciiTheme="minorHAnsi" w:hAnsiTheme="minorHAnsi" w:cstheme="minorHAnsi"/>
          <w:sz w:val="20"/>
          <w:szCs w:val="20"/>
        </w:rPr>
        <w:t>autorizza</w:t>
      </w:r>
      <w:proofErr w:type="gramEnd"/>
      <w:r w:rsidRPr="00D56A80">
        <w:rPr>
          <w:rFonts w:asciiTheme="minorHAnsi" w:hAnsiTheme="minorHAnsi" w:cstheme="minorHAnsi"/>
          <w:sz w:val="20"/>
          <w:szCs w:val="20"/>
        </w:rPr>
        <w:t xml:space="preserve">, qualora un partecipante alla gara eserciti la facoltà di “accesso agli atti”, la stazione appaltante a rilasciare copia di tutta la documentazione presentata per la partecipazione alla gara; </w:t>
      </w:r>
    </w:p>
    <w:p w14:paraId="4B07CAD7" w14:textId="77777777" w:rsidR="00DB5596" w:rsidRPr="00DC71BA" w:rsidRDefault="00DB5596" w:rsidP="00DB5596">
      <w:pPr>
        <w:pStyle w:val="Paragrafoelenco"/>
        <w:spacing w:line="276" w:lineRule="auto"/>
        <w:ind w:left="284"/>
        <w:rPr>
          <w:rFonts w:asciiTheme="minorHAnsi" w:hAnsiTheme="minorHAnsi" w:cstheme="minorHAnsi"/>
          <w:i/>
          <w:u w:val="single"/>
        </w:rPr>
      </w:pPr>
      <w:proofErr w:type="gramStart"/>
      <w:r w:rsidRPr="00DC71BA">
        <w:rPr>
          <w:rFonts w:asciiTheme="minorHAnsi" w:hAnsiTheme="minorHAnsi" w:cstheme="minorHAnsi"/>
          <w:i/>
          <w:u w:val="single"/>
        </w:rPr>
        <w:t>oppure</w:t>
      </w:r>
      <w:proofErr w:type="gramEnd"/>
    </w:p>
    <w:p w14:paraId="04FD7DB0" w14:textId="77777777" w:rsidR="00DB5596" w:rsidRPr="00D56A80" w:rsidRDefault="00DB5596" w:rsidP="00DB5596">
      <w:pPr>
        <w:spacing w:line="276" w:lineRule="auto"/>
        <w:ind w:left="284"/>
        <w:jc w:val="both"/>
        <w:rPr>
          <w:rFonts w:asciiTheme="minorHAnsi" w:hAnsiTheme="minorHAnsi" w:cstheme="minorHAnsi"/>
          <w:sz w:val="20"/>
          <w:szCs w:val="20"/>
        </w:rPr>
      </w:pPr>
      <w:proofErr w:type="gramStart"/>
      <w:r w:rsidRPr="00D56A80">
        <w:rPr>
          <w:rFonts w:asciiTheme="minorHAnsi" w:hAnsiTheme="minorHAnsi" w:cstheme="minorHAnsi"/>
          <w:sz w:val="20"/>
          <w:szCs w:val="20"/>
        </w:rPr>
        <w:t>non</w:t>
      </w:r>
      <w:proofErr w:type="gramEnd"/>
      <w:r w:rsidRPr="00D56A80">
        <w:rPr>
          <w:rFonts w:asciiTheme="minorHAnsi" w:hAnsiTheme="minorHAnsi" w:cstheme="minorHAnsi"/>
          <w:sz w:val="20"/>
          <w:szCs w:val="20"/>
        </w:rPr>
        <w:t xml:space="preserve">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w:t>
      </w:r>
      <w:r w:rsidRPr="00D56A80">
        <w:rPr>
          <w:rFonts w:asciiTheme="minorHAnsi" w:hAnsiTheme="minorHAnsi" w:cstheme="minorHAnsi"/>
          <w:i/>
          <w:sz w:val="20"/>
          <w:szCs w:val="20"/>
        </w:rPr>
        <w:t>Tale dichiarazione dovrà essere adeguatamente motivata e comprovata ai sensi dell’art. 53, comma 5, lett. a), del Codice</w:t>
      </w:r>
      <w:r w:rsidRPr="00D56A80">
        <w:rPr>
          <w:rFonts w:asciiTheme="minorHAnsi" w:hAnsiTheme="minorHAnsi" w:cstheme="minorHAnsi"/>
          <w:sz w:val="20"/>
          <w:szCs w:val="20"/>
        </w:rPr>
        <w:t>;</w:t>
      </w:r>
    </w:p>
    <w:p w14:paraId="1ABE05AC" w14:textId="77777777" w:rsidR="00DB5596" w:rsidRPr="00D56A80" w:rsidRDefault="00DB5596" w:rsidP="00DB5596">
      <w:pPr>
        <w:spacing w:line="276" w:lineRule="auto"/>
        <w:rPr>
          <w:rFonts w:asciiTheme="minorHAnsi" w:hAnsiTheme="minorHAnsi" w:cstheme="minorHAnsi"/>
          <w:i/>
          <w:sz w:val="20"/>
          <w:szCs w:val="20"/>
          <w:u w:val="single"/>
        </w:rPr>
      </w:pPr>
      <w:r w:rsidRPr="00D56A80">
        <w:rPr>
          <w:rFonts w:asciiTheme="minorHAnsi" w:hAnsiTheme="minorHAnsi" w:cstheme="minorHAnsi"/>
          <w:i/>
          <w:sz w:val="20"/>
          <w:szCs w:val="20"/>
          <w:u w:val="single"/>
        </w:rPr>
        <w:t>In caso di servizi/forniture di cui ai settori sensibili di cui all’art 1, comma 53 della l. 190/2012</w:t>
      </w:r>
    </w:p>
    <w:p w14:paraId="06EC49B1" w14:textId="77777777" w:rsidR="00DB5596" w:rsidRPr="00D56A80" w:rsidRDefault="00DB5596" w:rsidP="00DB5596">
      <w:pPr>
        <w:numPr>
          <w:ilvl w:val="0"/>
          <w:numId w:val="8"/>
        </w:numPr>
        <w:spacing w:line="276" w:lineRule="auto"/>
        <w:ind w:left="284" w:hanging="284"/>
        <w:jc w:val="both"/>
        <w:rPr>
          <w:rFonts w:asciiTheme="minorHAnsi" w:hAnsiTheme="minorHAnsi" w:cstheme="minorHAnsi"/>
          <w:sz w:val="20"/>
          <w:szCs w:val="20"/>
        </w:rPr>
      </w:pPr>
      <w:proofErr w:type="gramStart"/>
      <w:r w:rsidRPr="00D56A80">
        <w:rPr>
          <w:rFonts w:asciiTheme="minorHAnsi" w:hAnsiTheme="minorHAnsi" w:cstheme="minorHAnsi"/>
          <w:sz w:val="20"/>
          <w:szCs w:val="20"/>
        </w:rPr>
        <w:t>dichiara</w:t>
      </w:r>
      <w:proofErr w:type="gramEnd"/>
      <w:r w:rsidRPr="00D56A80">
        <w:rPr>
          <w:rFonts w:asciiTheme="minorHAnsi" w:hAnsiTheme="minorHAnsi" w:cstheme="minorHAnsi"/>
          <w:sz w:val="20"/>
          <w:szCs w:val="20"/>
        </w:rPr>
        <w:t xml:space="preserve"> di essere iscritto nell’elenco dei fornitori, prestatori di servizi non soggetti a tentativo di infiltrazione mafiosa (c.d. white list) istituito presso la Prefettura della provincia di …………………….……….. </w:t>
      </w:r>
    </w:p>
    <w:p w14:paraId="31D3B33D" w14:textId="77777777" w:rsidR="00DB5596" w:rsidRPr="00DC71BA" w:rsidRDefault="00DB5596" w:rsidP="00DB5596">
      <w:pPr>
        <w:spacing w:line="276" w:lineRule="auto"/>
        <w:ind w:left="284"/>
        <w:rPr>
          <w:rFonts w:asciiTheme="minorHAnsi" w:hAnsiTheme="minorHAnsi" w:cstheme="minorHAnsi"/>
          <w:i/>
          <w:sz w:val="20"/>
          <w:szCs w:val="20"/>
          <w:u w:val="single"/>
        </w:rPr>
      </w:pPr>
      <w:proofErr w:type="gramStart"/>
      <w:r w:rsidRPr="00DC71BA">
        <w:rPr>
          <w:rFonts w:asciiTheme="minorHAnsi" w:hAnsiTheme="minorHAnsi" w:cstheme="minorHAnsi"/>
          <w:i/>
          <w:sz w:val="20"/>
          <w:szCs w:val="20"/>
          <w:u w:val="single"/>
        </w:rPr>
        <w:t>oppure</w:t>
      </w:r>
      <w:proofErr w:type="gramEnd"/>
    </w:p>
    <w:p w14:paraId="218FFDE2" w14:textId="77777777" w:rsidR="00DB5596" w:rsidRPr="00D56A80" w:rsidRDefault="00DB5596" w:rsidP="00DB5596">
      <w:pPr>
        <w:spacing w:line="276" w:lineRule="auto"/>
        <w:ind w:left="284"/>
        <w:jc w:val="both"/>
        <w:rPr>
          <w:rFonts w:asciiTheme="minorHAnsi" w:hAnsiTheme="minorHAnsi" w:cstheme="minorHAnsi"/>
          <w:sz w:val="20"/>
          <w:szCs w:val="20"/>
        </w:rPr>
      </w:pPr>
      <w:proofErr w:type="gramStart"/>
      <w:r w:rsidRPr="00D56A80">
        <w:rPr>
          <w:rFonts w:asciiTheme="minorHAnsi" w:hAnsiTheme="minorHAnsi" w:cstheme="minorHAnsi"/>
          <w:sz w:val="20"/>
          <w:szCs w:val="20"/>
        </w:rPr>
        <w:t>dichiara</w:t>
      </w:r>
      <w:proofErr w:type="gramEnd"/>
      <w:r w:rsidRPr="00D56A80">
        <w:rPr>
          <w:rFonts w:asciiTheme="minorHAnsi" w:hAnsiTheme="minorHAnsi" w:cstheme="minorHAnsi"/>
          <w:sz w:val="20"/>
          <w:szCs w:val="20"/>
        </w:rPr>
        <w:t xml:space="preserve"> di aver presentato domanda di iscrizione nell’elenco dei fornitori, prestatori di servizi non soggetti a tentativo di infiltrazione mafiosa (c.d. </w:t>
      </w:r>
      <w:r w:rsidRPr="00D56A80">
        <w:rPr>
          <w:rFonts w:asciiTheme="minorHAnsi" w:hAnsiTheme="minorHAnsi" w:cstheme="minorHAnsi"/>
          <w:i/>
          <w:sz w:val="20"/>
          <w:szCs w:val="20"/>
        </w:rPr>
        <w:t>white list</w:t>
      </w:r>
      <w:r w:rsidRPr="00D56A80">
        <w:rPr>
          <w:rFonts w:asciiTheme="minorHAnsi" w:hAnsiTheme="minorHAnsi" w:cstheme="minorHAnsi"/>
          <w:sz w:val="20"/>
          <w:szCs w:val="20"/>
        </w:rPr>
        <w:t>) istituito presso la Prefettura della provincia di __________________________________;</w:t>
      </w:r>
    </w:p>
    <w:p w14:paraId="2C0B8EF6" w14:textId="77777777" w:rsidR="00DB5596" w:rsidRPr="00D56A80" w:rsidRDefault="00DB5596" w:rsidP="00A1074C">
      <w:pPr>
        <w:numPr>
          <w:ilvl w:val="0"/>
          <w:numId w:val="8"/>
        </w:numPr>
        <w:spacing w:line="276" w:lineRule="auto"/>
        <w:ind w:left="284" w:hanging="284"/>
        <w:jc w:val="both"/>
        <w:rPr>
          <w:rFonts w:asciiTheme="minorHAnsi" w:hAnsiTheme="minorHAnsi" w:cstheme="minorHAnsi"/>
          <w:i/>
          <w:sz w:val="20"/>
          <w:szCs w:val="20"/>
          <w:u w:val="single"/>
        </w:rPr>
      </w:pPr>
      <w:bookmarkStart w:id="7" w:name="_Ref496787048"/>
      <w:r w:rsidRPr="00D56A80">
        <w:rPr>
          <w:rFonts w:asciiTheme="minorHAnsi" w:hAnsiTheme="minorHAnsi" w:cstheme="minorHAnsi"/>
          <w:i/>
          <w:sz w:val="20"/>
          <w:szCs w:val="20"/>
          <w:u w:val="single"/>
        </w:rPr>
        <w:t>Per gli operatori economici ammessi al concordato preventivo con continuità aziendale di cui all’art. 186 bis del R.D. 16 marzo 1942, n. 267</w:t>
      </w:r>
    </w:p>
    <w:p w14:paraId="52782E43" w14:textId="1E4593C8" w:rsidR="00DB5596" w:rsidRDefault="00DB5596" w:rsidP="00A1074C">
      <w:pPr>
        <w:numPr>
          <w:ilvl w:val="0"/>
          <w:numId w:val="26"/>
        </w:numPr>
        <w:spacing w:line="276" w:lineRule="auto"/>
        <w:ind w:left="567" w:hanging="283"/>
        <w:jc w:val="both"/>
        <w:rPr>
          <w:rFonts w:asciiTheme="minorHAnsi" w:hAnsiTheme="minorHAnsi" w:cstheme="minorHAnsi"/>
          <w:sz w:val="20"/>
          <w:szCs w:val="20"/>
        </w:rPr>
      </w:pPr>
      <w:r w:rsidRPr="00D56A80">
        <w:rPr>
          <w:rFonts w:asciiTheme="minorHAnsi" w:hAnsiTheme="minorHAnsi" w:cstheme="minorHAnsi"/>
          <w:sz w:val="20"/>
          <w:szCs w:val="20"/>
        </w:rPr>
        <w:t xml:space="preserve">indica, ad integrazione di quanto indicato nella parte  III, sez. C, lett. d) del DGUE, i seguenti  estremi del provvedimento di ammissione al concordato e del provvedimento di autorizzazione a partecipare alle gare rilasciati dal Tribunale di  ______________________ nonché dichiara di non partecipare alla gara quale </w:t>
      </w:r>
      <w:r w:rsidRPr="00D56A80">
        <w:rPr>
          <w:rFonts w:asciiTheme="minorHAnsi" w:hAnsiTheme="minorHAnsi" w:cstheme="minorHAnsi"/>
          <w:sz w:val="20"/>
          <w:szCs w:val="20"/>
        </w:rPr>
        <w:lastRenderedPageBreak/>
        <w:t xml:space="preserve">mandataria di un raggruppamento temporaneo di imprese e che le altre imprese aderenti al raggruppamento non sono assoggettate ad una procedura concorsuale ai sensi dell’art. 186  bis, comma 6 del </w:t>
      </w:r>
      <w:bookmarkEnd w:id="7"/>
      <w:r w:rsidRPr="00D56A80">
        <w:rPr>
          <w:rFonts w:asciiTheme="minorHAnsi" w:hAnsiTheme="minorHAnsi" w:cstheme="minorHAnsi"/>
          <w:sz w:val="20"/>
          <w:szCs w:val="20"/>
        </w:rPr>
        <w:t>R.D. 16 marzo 1942, n. 267.</w:t>
      </w:r>
    </w:p>
    <w:p w14:paraId="65145C94" w14:textId="77777777" w:rsidR="00DB5596" w:rsidRPr="00D56A80" w:rsidRDefault="00DB5596" w:rsidP="00DB5596">
      <w:pPr>
        <w:numPr>
          <w:ilvl w:val="0"/>
          <w:numId w:val="8"/>
        </w:numPr>
        <w:spacing w:line="276" w:lineRule="auto"/>
        <w:ind w:left="284" w:hanging="284"/>
        <w:jc w:val="both"/>
        <w:rPr>
          <w:rFonts w:asciiTheme="minorHAnsi" w:hAnsiTheme="minorHAnsi" w:cstheme="minorHAnsi"/>
          <w:sz w:val="20"/>
          <w:szCs w:val="20"/>
        </w:rPr>
      </w:pPr>
      <w:proofErr w:type="gramStart"/>
      <w:r w:rsidRPr="00D56A80">
        <w:rPr>
          <w:rFonts w:asciiTheme="minorHAnsi" w:hAnsiTheme="minorHAnsi" w:cstheme="minorHAnsi"/>
          <w:sz w:val="20"/>
          <w:szCs w:val="20"/>
        </w:rPr>
        <w:t>si</w:t>
      </w:r>
      <w:proofErr w:type="gramEnd"/>
      <w:r w:rsidRPr="00D56A80">
        <w:rPr>
          <w:rFonts w:asciiTheme="minorHAnsi" w:hAnsiTheme="minorHAnsi" w:cstheme="minorHAnsi"/>
          <w:sz w:val="20"/>
          <w:szCs w:val="20"/>
        </w:rPr>
        <w:t xml:space="preserve"> impegna ad uniformarsi, in caso di aggiudicazione, alla disciplina di cui agli articoli 17, comma 2, e 53, comma 3 del d.p.r. 633/1972 e a comunicare alla stazione appaltante la nomina del proprio rappresentante fiscale, nelle forme di legge;  </w:t>
      </w:r>
    </w:p>
    <w:p w14:paraId="2EC68A10" w14:textId="77777777" w:rsidR="00DB5596" w:rsidRPr="00D56A80" w:rsidRDefault="00DB5596" w:rsidP="00DB5596">
      <w:pPr>
        <w:numPr>
          <w:ilvl w:val="0"/>
          <w:numId w:val="8"/>
        </w:numPr>
        <w:spacing w:line="276" w:lineRule="auto"/>
        <w:ind w:left="284" w:hanging="284"/>
        <w:jc w:val="both"/>
        <w:rPr>
          <w:rFonts w:asciiTheme="minorHAnsi" w:hAnsiTheme="minorHAnsi" w:cstheme="minorHAnsi"/>
          <w:sz w:val="20"/>
          <w:szCs w:val="20"/>
        </w:rPr>
      </w:pPr>
      <w:proofErr w:type="gramStart"/>
      <w:r w:rsidRPr="00D56A80">
        <w:rPr>
          <w:rFonts w:asciiTheme="minorHAnsi" w:hAnsiTheme="minorHAnsi" w:cstheme="minorHAnsi"/>
          <w:sz w:val="20"/>
          <w:szCs w:val="20"/>
        </w:rPr>
        <w:t>di</w:t>
      </w:r>
      <w:proofErr w:type="gramEnd"/>
      <w:r w:rsidRPr="00D56A80">
        <w:rPr>
          <w:rFonts w:asciiTheme="minorHAnsi" w:hAnsiTheme="minorHAnsi" w:cstheme="minorHAnsi"/>
          <w:sz w:val="20"/>
          <w:szCs w:val="20"/>
        </w:rPr>
        <w:t xml:space="preserve"> aver preso visione dei luoghi e di ritenersi immediatamente disponibile all’inizio dei lavori a seguito di avvenuta aggiudicazione;</w:t>
      </w:r>
    </w:p>
    <w:p w14:paraId="359C569B" w14:textId="77777777" w:rsidR="00DB5596" w:rsidRPr="00D56A80" w:rsidRDefault="00DB5596" w:rsidP="00DB5596">
      <w:pPr>
        <w:numPr>
          <w:ilvl w:val="0"/>
          <w:numId w:val="8"/>
        </w:numPr>
        <w:spacing w:line="276" w:lineRule="auto"/>
        <w:ind w:left="284" w:hanging="284"/>
        <w:jc w:val="both"/>
        <w:rPr>
          <w:rFonts w:asciiTheme="minorHAnsi" w:hAnsiTheme="minorHAnsi" w:cstheme="minorHAnsi"/>
          <w:sz w:val="20"/>
          <w:szCs w:val="20"/>
        </w:rPr>
      </w:pPr>
      <w:proofErr w:type="gramStart"/>
      <w:r w:rsidRPr="00D56A80">
        <w:rPr>
          <w:rFonts w:asciiTheme="minorHAnsi" w:hAnsiTheme="minorHAnsi" w:cstheme="minorHAnsi"/>
          <w:sz w:val="20"/>
          <w:szCs w:val="20"/>
        </w:rPr>
        <w:t>di</w:t>
      </w:r>
      <w:proofErr w:type="gramEnd"/>
      <w:r w:rsidRPr="00D56A80">
        <w:rPr>
          <w:rFonts w:asciiTheme="minorHAnsi" w:hAnsiTheme="minorHAnsi" w:cstheme="minorHAnsi"/>
          <w:sz w:val="20"/>
          <w:szCs w:val="20"/>
        </w:rPr>
        <w:t xml:space="preserve"> non partecipare al</w:t>
      </w:r>
      <w:r>
        <w:rPr>
          <w:rFonts w:asciiTheme="minorHAnsi" w:hAnsiTheme="minorHAnsi" w:cstheme="minorHAnsi"/>
          <w:sz w:val="20"/>
          <w:szCs w:val="20"/>
        </w:rPr>
        <w:t xml:space="preserve"> medesimo singolo lotto </w:t>
      </w:r>
      <w:r w:rsidRPr="00D56A80">
        <w:rPr>
          <w:rFonts w:asciiTheme="minorHAnsi" w:hAnsiTheme="minorHAnsi" w:cstheme="minorHAnsi"/>
          <w:sz w:val="20"/>
          <w:szCs w:val="20"/>
        </w:rPr>
        <w:t>in altra forma singola o associata, né come ausiliaria per altro concorrente;</w:t>
      </w:r>
    </w:p>
    <w:p w14:paraId="49B35226" w14:textId="6BA4163B" w:rsidR="00DB5596" w:rsidRDefault="00DB5596" w:rsidP="00DB5596">
      <w:pPr>
        <w:numPr>
          <w:ilvl w:val="0"/>
          <w:numId w:val="8"/>
        </w:numPr>
        <w:spacing w:line="276" w:lineRule="auto"/>
        <w:ind w:left="284" w:hanging="284"/>
        <w:jc w:val="both"/>
        <w:rPr>
          <w:rFonts w:asciiTheme="minorHAnsi" w:hAnsiTheme="minorHAnsi" w:cstheme="minorHAnsi"/>
          <w:sz w:val="20"/>
          <w:szCs w:val="20"/>
        </w:rPr>
      </w:pPr>
      <w:r w:rsidRPr="00D56A80">
        <w:rPr>
          <w:rFonts w:asciiTheme="minorHAnsi" w:hAnsiTheme="minorHAnsi" w:cstheme="minorHAnsi"/>
          <w:sz w:val="20"/>
          <w:szCs w:val="20"/>
        </w:rPr>
        <w:t>[</w:t>
      </w:r>
      <w:proofErr w:type="gramStart"/>
      <w:r w:rsidRPr="00D56A80">
        <w:rPr>
          <w:rFonts w:asciiTheme="minorHAnsi" w:hAnsiTheme="minorHAnsi" w:cstheme="minorHAnsi"/>
          <w:i/>
          <w:sz w:val="20"/>
          <w:szCs w:val="20"/>
        </w:rPr>
        <w:t>obbligatorio</w:t>
      </w:r>
      <w:proofErr w:type="gramEnd"/>
      <w:r w:rsidRPr="00D56A80">
        <w:rPr>
          <w:rFonts w:asciiTheme="minorHAnsi" w:hAnsiTheme="minorHAnsi" w:cstheme="minorHAnsi"/>
          <w:i/>
          <w:sz w:val="20"/>
          <w:szCs w:val="20"/>
        </w:rPr>
        <w:t xml:space="preserve"> nel caso di acquisti rientranti nelle categorie espressamente individuate dal “Piano d’azione nazionale per la sostenibilità ambientale dei consumi della Pubblica Amministrazione”, facoltativo negli altri casi</w:t>
      </w:r>
      <w:r w:rsidRPr="00D56A80">
        <w:rPr>
          <w:rFonts w:asciiTheme="minorHAnsi" w:hAnsiTheme="minorHAnsi" w:cstheme="minorHAnsi"/>
          <w:sz w:val="20"/>
          <w:szCs w:val="20"/>
        </w:rPr>
        <w:t>] di impegnarsi a sottoscrivere la dichiarazione di conformità agli standard sociali minimi di cui all’allegato I al decreto del Ministero dell’Ambiente e della Tutela del Territorio e del Mare del 6 giugno 2012;</w:t>
      </w:r>
    </w:p>
    <w:p w14:paraId="4045CB95" w14:textId="09DD8A30" w:rsidR="006D6448" w:rsidRDefault="006D6448" w:rsidP="006D6448">
      <w:pPr>
        <w:numPr>
          <w:ilvl w:val="0"/>
          <w:numId w:val="8"/>
        </w:numPr>
        <w:spacing w:line="276" w:lineRule="auto"/>
        <w:ind w:left="284" w:hanging="284"/>
        <w:jc w:val="both"/>
        <w:rPr>
          <w:rFonts w:ascii="Calibri" w:hAnsi="Calibri" w:cs="Calibri"/>
          <w:sz w:val="22"/>
          <w:szCs w:val="22"/>
        </w:rPr>
      </w:pPr>
      <w:proofErr w:type="gramStart"/>
      <w:r w:rsidRPr="00C63735">
        <w:rPr>
          <w:rFonts w:ascii="Calibri" w:hAnsi="Calibri" w:cs="Calibri"/>
          <w:sz w:val="22"/>
          <w:szCs w:val="22"/>
        </w:rPr>
        <w:t>di</w:t>
      </w:r>
      <w:proofErr w:type="gramEnd"/>
      <w:r w:rsidRPr="00C63735">
        <w:rPr>
          <w:rFonts w:ascii="Calibri" w:hAnsi="Calibri" w:cs="Calibri"/>
          <w:sz w:val="22"/>
          <w:szCs w:val="22"/>
        </w:rPr>
        <w:t xml:space="preserve"> essere edotto degli obblighi derivanti dal </w:t>
      </w:r>
      <w:r w:rsidRPr="00C63735">
        <w:rPr>
          <w:rFonts w:ascii="Calibri" w:hAnsi="Calibri" w:cs="Calibri"/>
          <w:i/>
          <w:sz w:val="22"/>
          <w:szCs w:val="22"/>
          <w:u w:val="single"/>
        </w:rPr>
        <w:t>Codice di comportamento approvato dal</w:t>
      </w:r>
      <w:r w:rsidR="00610276">
        <w:rPr>
          <w:rFonts w:ascii="Calibri" w:hAnsi="Calibri" w:cs="Calibri"/>
          <w:i/>
          <w:sz w:val="22"/>
          <w:szCs w:val="22"/>
          <w:u w:val="single"/>
        </w:rPr>
        <w:t>la Stazione Appaltante</w:t>
      </w:r>
      <w:r w:rsidRPr="00C63735">
        <w:rPr>
          <w:rFonts w:ascii="Calibri" w:hAnsi="Calibri" w:cs="Calibri"/>
          <w:sz w:val="22"/>
          <w:szCs w:val="22"/>
        </w:rPr>
        <w:t xml:space="preserve"> e di impegnarsi, in caso di aggiudicazione, ad osservare e a far osservare ai propri dipendenti e collaboratori, per quanto applicabile, il suddetto codice pena la risoluzione del contratto;</w:t>
      </w:r>
    </w:p>
    <w:p w14:paraId="7F634D79" w14:textId="54B53A90" w:rsidR="00DB5596" w:rsidRPr="00D56A80" w:rsidRDefault="00DB5596" w:rsidP="00DB5596">
      <w:pPr>
        <w:numPr>
          <w:ilvl w:val="0"/>
          <w:numId w:val="8"/>
        </w:numPr>
        <w:spacing w:line="276" w:lineRule="auto"/>
        <w:ind w:left="284" w:hanging="284"/>
        <w:jc w:val="both"/>
        <w:rPr>
          <w:rFonts w:asciiTheme="minorHAnsi" w:hAnsiTheme="minorHAnsi" w:cstheme="minorHAnsi"/>
          <w:sz w:val="20"/>
          <w:szCs w:val="20"/>
        </w:rPr>
      </w:pPr>
      <w:proofErr w:type="gramStart"/>
      <w:r w:rsidRPr="00D56A80">
        <w:rPr>
          <w:rFonts w:asciiTheme="minorHAnsi" w:hAnsiTheme="minorHAnsi" w:cstheme="minorHAnsi"/>
          <w:sz w:val="20"/>
          <w:szCs w:val="20"/>
        </w:rPr>
        <w:t>che</w:t>
      </w:r>
      <w:proofErr w:type="gramEnd"/>
      <w:r w:rsidRPr="00D56A80">
        <w:rPr>
          <w:rFonts w:asciiTheme="minorHAnsi" w:hAnsiTheme="minorHAnsi" w:cstheme="minorHAnsi"/>
          <w:sz w:val="20"/>
          <w:szCs w:val="20"/>
        </w:rPr>
        <w:t xml:space="preserve"> il numero seriale della </w:t>
      </w:r>
      <w:r w:rsidRPr="006D6448">
        <w:rPr>
          <w:rFonts w:asciiTheme="minorHAnsi" w:hAnsiTheme="minorHAnsi" w:cstheme="minorHAnsi"/>
          <w:i/>
          <w:iCs/>
          <w:sz w:val="20"/>
          <w:szCs w:val="20"/>
          <w:u w:val="single"/>
        </w:rPr>
        <w:t>marca da bollo di € 16,00</w:t>
      </w:r>
      <w:r w:rsidRPr="00D56A80">
        <w:rPr>
          <w:rFonts w:asciiTheme="minorHAnsi" w:hAnsiTheme="minorHAnsi" w:cstheme="minorHAnsi"/>
          <w:sz w:val="20"/>
          <w:szCs w:val="20"/>
        </w:rPr>
        <w:t>, per assolvere all’obbligo dell’imposta di bollo per la presente procedura, è il seguente _____________________________________________ ed allega obbligatoriamente copia del contrassegno in formato.pdf. Di essere edotto che il sottoscritto si assume ogni responsabilità in caso di utilizzo plurimo dei contrassegni;</w:t>
      </w:r>
    </w:p>
    <w:p w14:paraId="6A9139D7" w14:textId="4AA1F536" w:rsidR="00FA73A7" w:rsidRDefault="00FA73A7"/>
    <w:tbl>
      <w:tblPr>
        <w:tblW w:w="9392"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left w:w="70" w:type="dxa"/>
          <w:right w:w="70" w:type="dxa"/>
        </w:tblCellMar>
        <w:tblLook w:val="04A0" w:firstRow="1" w:lastRow="0" w:firstColumn="1" w:lastColumn="0" w:noHBand="0" w:noVBand="1"/>
      </w:tblPr>
      <w:tblGrid>
        <w:gridCol w:w="9392"/>
      </w:tblGrid>
      <w:tr w:rsidR="00E109BF" w14:paraId="38402D39" w14:textId="77777777" w:rsidTr="00F908B2">
        <w:tc>
          <w:tcPr>
            <w:tcW w:w="93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14:paraId="6A10BD63" w14:textId="3A33C011" w:rsidR="00E109BF" w:rsidRDefault="00E109BF">
            <w:pPr>
              <w:tabs>
                <w:tab w:val="left" w:pos="1068"/>
              </w:tabs>
              <w:jc w:val="center"/>
              <w:rPr>
                <w:rFonts w:ascii="Calibri" w:hAnsi="Calibri" w:cs="Calibri"/>
                <w:b/>
                <w:sz w:val="20"/>
                <w:szCs w:val="20"/>
              </w:rPr>
            </w:pPr>
            <w:r>
              <w:rPr>
                <w:rFonts w:ascii="Calibri" w:hAnsi="Calibri" w:cs="Calibri"/>
                <w:b/>
                <w:sz w:val="20"/>
                <w:szCs w:val="20"/>
              </w:rPr>
              <w:t>REQUISITI DI ORDINE GENERALE E ASSENZA DELLE CAUSE DI ESCLUSIONE AUTOMATICA</w:t>
            </w:r>
          </w:p>
          <w:p w14:paraId="1F3E689E" w14:textId="77777777" w:rsidR="00E109BF" w:rsidRDefault="00E109BF">
            <w:pPr>
              <w:tabs>
                <w:tab w:val="left" w:pos="1068"/>
              </w:tabs>
              <w:jc w:val="center"/>
              <w:rPr>
                <w:rFonts w:ascii="Calibri" w:hAnsi="Calibri" w:cs="Calibri"/>
                <w:b/>
                <w:sz w:val="20"/>
                <w:szCs w:val="20"/>
              </w:rPr>
            </w:pPr>
            <w:proofErr w:type="gramStart"/>
            <w:r>
              <w:rPr>
                <w:rFonts w:ascii="Calibri" w:hAnsi="Calibri" w:cs="Calibri"/>
                <w:b/>
                <w:sz w:val="20"/>
                <w:szCs w:val="20"/>
              </w:rPr>
              <w:t>di</w:t>
            </w:r>
            <w:proofErr w:type="gramEnd"/>
            <w:r>
              <w:rPr>
                <w:rFonts w:ascii="Calibri" w:hAnsi="Calibri" w:cs="Calibri"/>
                <w:b/>
                <w:sz w:val="20"/>
                <w:szCs w:val="20"/>
              </w:rPr>
              <w:t xml:space="preserve"> cui all’ articolo 94 del </w:t>
            </w:r>
            <w:proofErr w:type="spellStart"/>
            <w:r>
              <w:rPr>
                <w:rFonts w:ascii="Calibri" w:hAnsi="Calibri" w:cs="Calibri"/>
                <w:b/>
                <w:sz w:val="20"/>
                <w:szCs w:val="20"/>
              </w:rPr>
              <w:t>D.Lgs</w:t>
            </w:r>
            <w:proofErr w:type="spellEnd"/>
            <w:r>
              <w:rPr>
                <w:rFonts w:ascii="Calibri" w:hAnsi="Calibri" w:cs="Calibri"/>
                <w:b/>
                <w:sz w:val="20"/>
                <w:szCs w:val="20"/>
              </w:rPr>
              <w:t xml:space="preserve"> 36/2023 </w:t>
            </w:r>
          </w:p>
        </w:tc>
      </w:tr>
    </w:tbl>
    <w:p w14:paraId="39760268" w14:textId="77777777" w:rsidR="00E109BF" w:rsidRDefault="00E109BF" w:rsidP="00F908B2">
      <w:pPr>
        <w:spacing w:before="120" w:after="120"/>
        <w:ind w:left="284" w:hanging="284"/>
        <w:jc w:val="center"/>
        <w:rPr>
          <w:rFonts w:ascii="Calibri" w:hAnsi="Calibri" w:cs="Calibri"/>
          <w:b/>
          <w:sz w:val="20"/>
          <w:szCs w:val="20"/>
        </w:rPr>
      </w:pPr>
      <w:r>
        <w:rPr>
          <w:rFonts w:ascii="Calibri" w:hAnsi="Calibri" w:cs="Calibri"/>
          <w:b/>
          <w:sz w:val="20"/>
          <w:szCs w:val="20"/>
        </w:rPr>
        <w:t>DICHIARA</w:t>
      </w:r>
    </w:p>
    <w:tbl>
      <w:tblPr>
        <w:tblW w:w="4926" w:type="pct"/>
        <w:tblInd w:w="142" w:type="dxa"/>
        <w:tblLook w:val="04A0" w:firstRow="1" w:lastRow="0" w:firstColumn="1" w:lastColumn="0" w:noHBand="0" w:noVBand="1"/>
      </w:tblPr>
      <w:tblGrid>
        <w:gridCol w:w="9495"/>
      </w:tblGrid>
      <w:tr w:rsidR="00E109BF" w14:paraId="10A4ED0A" w14:textId="77777777" w:rsidTr="00914D51">
        <w:tc>
          <w:tcPr>
            <w:tcW w:w="5000" w:type="pct"/>
          </w:tcPr>
          <w:p w14:paraId="1E317508" w14:textId="36858502" w:rsidR="00E109BF" w:rsidRDefault="00E109BF" w:rsidP="00A82925">
            <w:pPr>
              <w:widowControl w:val="0"/>
              <w:spacing w:before="60"/>
              <w:jc w:val="both"/>
              <w:rPr>
                <w:rFonts w:ascii="Calibri" w:hAnsi="Calibri" w:cs="Calibri"/>
                <w:sz w:val="20"/>
                <w:szCs w:val="20"/>
              </w:rPr>
            </w:pPr>
            <w:r w:rsidRPr="00027340">
              <w:rPr>
                <w:rFonts w:ascii="Calibri" w:hAnsi="Calibri" w:cs="Calibri"/>
                <w:b/>
                <w:sz w:val="20"/>
                <w:szCs w:val="20"/>
              </w:rPr>
              <w:t>1.</w:t>
            </w:r>
            <w:r>
              <w:rPr>
                <w:rFonts w:ascii="Calibri" w:hAnsi="Calibri" w:cs="Calibri"/>
                <w:b/>
                <w:sz w:val="20"/>
                <w:szCs w:val="20"/>
              </w:rPr>
              <w:t xml:space="preserve">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che né il sottoscrittore dell’offerta, né alcun altro dei soggetti indicati al comma 3 dell’art.94 del D. Lgs 36/2023,  ascritti all’operatore economico come da indicazione riportata nel precedente Paragrafo A, hanno riportato  condanna con sentenza definitiva o decreto penale di condanna divenuto irrevocabile per i reati elencati al comma 1 dello stesso art.94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di revoca della condanna medesima);</w:t>
            </w:r>
          </w:p>
          <w:p w14:paraId="2DC474FF" w14:textId="16257851" w:rsidR="00E109BF" w:rsidRDefault="00E109BF" w:rsidP="00A82925">
            <w:pPr>
              <w:widowControl w:val="0"/>
              <w:spacing w:before="60"/>
              <w:jc w:val="both"/>
              <w:rPr>
                <w:rFonts w:ascii="Calibri" w:hAnsi="Calibri" w:cs="Calibri"/>
                <w:sz w:val="20"/>
                <w:szCs w:val="20"/>
              </w:rPr>
            </w:pPr>
            <w:r w:rsidRPr="00027340">
              <w:rPr>
                <w:rFonts w:ascii="Calibri" w:hAnsi="Calibri" w:cs="Calibri"/>
                <w:b/>
                <w:bCs/>
                <w:sz w:val="20"/>
                <w:szCs w:val="20"/>
              </w:rPr>
              <w:t>2.</w:t>
            </w:r>
            <w:r>
              <w:rPr>
                <w:rFonts w:ascii="Calibri" w:hAnsi="Calibri" w:cs="Calibri"/>
                <w:sz w:val="20"/>
                <w:szCs w:val="20"/>
              </w:rPr>
              <w:t xml:space="preserve">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00E3294A">
              <w:rPr>
                <w:rFonts w:ascii="Calibri" w:hAnsi="Calibri" w:cs="Calibri"/>
                <w:sz w:val="20"/>
                <w:szCs w:val="20"/>
              </w:rPr>
              <w:t xml:space="preserve"> </w:t>
            </w:r>
            <w:r>
              <w:rPr>
                <w:rFonts w:ascii="Calibri" w:hAnsi="Calibri" w:cs="Calibri"/>
                <w:sz w:val="20"/>
                <w:szCs w:val="20"/>
              </w:rPr>
              <w:t>che né per il sottoscrittore dell’offerta, né per alcun altro dei soggetti indicati al comma 3 dell’art.94 del D. Lgs 36/2023,  ascritti all’operatore economico come da indicazione riportata nel precedente Paragrafo A,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p>
          <w:p w14:paraId="30A1906B" w14:textId="3C93F5B4" w:rsidR="00E109BF" w:rsidRDefault="00E109BF" w:rsidP="00A82925">
            <w:pPr>
              <w:widowControl w:val="0"/>
              <w:spacing w:before="60"/>
              <w:jc w:val="both"/>
              <w:rPr>
                <w:rFonts w:ascii="Calibri" w:hAnsi="Calibri" w:cs="Calibri"/>
                <w:sz w:val="20"/>
                <w:szCs w:val="20"/>
              </w:rPr>
            </w:pPr>
            <w:r>
              <w:rPr>
                <w:rFonts w:ascii="Calibri" w:hAnsi="Calibri" w:cs="Calibri"/>
                <w:b/>
                <w:sz w:val="20"/>
                <w:szCs w:val="20"/>
              </w:rPr>
              <w:t xml:space="preserve">3.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Pr>
                <w:rFonts w:ascii="Calibri" w:hAnsi="Calibri" w:cs="Calibri"/>
                <w:bCs/>
                <w:sz w:val="20"/>
                <w:szCs w:val="20"/>
              </w:rPr>
              <w:t>di non versare nelle cause di esclusione di cui ai commi 1 e 2 dell’articolo 94 del D. Lgs 36/2023, non essendo stata emessa nei confronti dell’operatore economico sentenza, o decreto oppure misura interdittiva ai sensi e nei termini di cui al decreto legislativo 8 giugno 2001 n. 231</w:t>
            </w:r>
            <w:r>
              <w:rPr>
                <w:rFonts w:ascii="Calibri" w:hAnsi="Calibri" w:cs="Calibri"/>
                <w:sz w:val="20"/>
                <w:szCs w:val="20"/>
              </w:rPr>
              <w:t>;</w:t>
            </w:r>
          </w:p>
          <w:p w14:paraId="1877AB8C" w14:textId="1345CF23" w:rsidR="00E109BF" w:rsidRDefault="00E109BF" w:rsidP="00A82925">
            <w:pPr>
              <w:widowControl w:val="0"/>
              <w:spacing w:before="60"/>
              <w:jc w:val="both"/>
              <w:rPr>
                <w:rFonts w:ascii="Calibri" w:hAnsi="Calibri" w:cs="Calibri"/>
                <w:sz w:val="20"/>
                <w:szCs w:val="20"/>
              </w:rPr>
            </w:pPr>
            <w:r>
              <w:rPr>
                <w:rFonts w:ascii="Calibri" w:hAnsi="Calibri" w:cs="Calibri"/>
                <w:b/>
                <w:sz w:val="20"/>
                <w:szCs w:val="20"/>
              </w:rPr>
              <w:t xml:space="preserve">4.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r w:rsidRPr="00A82925">
              <w:rPr>
                <w:rFonts w:ascii="Calibri" w:hAnsi="Calibri" w:cs="Calibri"/>
                <w:bCs/>
                <w:sz w:val="20"/>
                <w:szCs w:val="20"/>
              </w:rPr>
              <w:t>che</w:t>
            </w:r>
            <w:r>
              <w:rPr>
                <w:rFonts w:ascii="Calibri" w:hAnsi="Calibri" w:cs="Calibri"/>
                <w:sz w:val="20"/>
                <w:szCs w:val="20"/>
              </w:rPr>
              <w:t xml:space="preserve"> </w:t>
            </w:r>
            <w:r w:rsidRPr="00A82925">
              <w:rPr>
                <w:rFonts w:ascii="Calibri" w:hAnsi="Calibri" w:cs="Calibri"/>
                <w:bCs/>
                <w:sz w:val="20"/>
                <w:szCs w:val="20"/>
              </w:rPr>
              <w:t>l’operatore</w:t>
            </w:r>
            <w:r>
              <w:rPr>
                <w:rFonts w:ascii="Calibri" w:hAnsi="Calibri" w:cs="Calibri"/>
                <w:sz w:val="20"/>
                <w:szCs w:val="20"/>
              </w:rPr>
              <w:t xml:space="preserve"> economico non è stato destinatario della sanzione interdittiva di cui all’articolo 9, comma 2 lettera c) del decreto legislativo 8 giugno 2001 n.231, o di altra sanzione che comporta il divieto di contrarre con la pubblica amministrazione, compresi i provvedimenti interdittivi di cui all’articolo 14 del decreto legislativo 9 aprile 2008, n.81;</w:t>
            </w:r>
          </w:p>
          <w:p w14:paraId="7A9C2D42" w14:textId="373C0F27" w:rsidR="00E109BF" w:rsidRDefault="00E109BF" w:rsidP="00A82925">
            <w:pPr>
              <w:widowControl w:val="0"/>
              <w:spacing w:before="60"/>
              <w:jc w:val="both"/>
              <w:rPr>
                <w:rFonts w:ascii="Calibri" w:hAnsi="Calibri" w:cs="Calibri"/>
                <w:sz w:val="20"/>
                <w:szCs w:val="20"/>
              </w:rPr>
            </w:pPr>
            <w:r w:rsidRPr="00027340">
              <w:rPr>
                <w:rFonts w:ascii="Calibri" w:hAnsi="Calibri" w:cs="Calibri"/>
                <w:b/>
                <w:bCs/>
                <w:sz w:val="20"/>
                <w:szCs w:val="20"/>
              </w:rPr>
              <w:t>5.</w:t>
            </w:r>
            <w:r w:rsidR="00027340">
              <w:rPr>
                <w:rFonts w:ascii="Calibri" w:hAnsi="Calibri" w:cs="Calibri"/>
                <w:sz w:val="20"/>
                <w:szCs w:val="20"/>
              </w:rPr>
              <w:t xml:space="preserve">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che, ai </w:t>
            </w:r>
            <w:r w:rsidRPr="00A82925">
              <w:rPr>
                <w:rFonts w:ascii="Calibri" w:hAnsi="Calibri" w:cs="Calibri"/>
                <w:bCs/>
                <w:sz w:val="20"/>
                <w:szCs w:val="20"/>
              </w:rPr>
              <w:t>sensi</w:t>
            </w:r>
            <w:r>
              <w:rPr>
                <w:rFonts w:ascii="Calibri" w:hAnsi="Calibri" w:cs="Calibri"/>
                <w:sz w:val="20"/>
                <w:szCs w:val="20"/>
              </w:rPr>
              <w:t xml:space="preserve"> delle disposizioni di cui alla legge 68/1999:</w:t>
            </w:r>
          </w:p>
          <w:p w14:paraId="548134C9" w14:textId="77777777" w:rsidR="00E109BF" w:rsidRDefault="00E109BF">
            <w:pPr>
              <w:widowControl w:val="0"/>
              <w:jc w:val="both"/>
              <w:rPr>
                <w:rFonts w:ascii="Calibri" w:hAnsi="Calibri" w:cs="Calibri"/>
                <w:sz w:val="20"/>
                <w:szCs w:val="20"/>
              </w:rPr>
            </w:pPr>
            <w:proofErr w:type="gramStart"/>
            <w:r>
              <w:rPr>
                <w:rFonts w:ascii="Calibri" w:hAnsi="Calibri" w:cs="Calibri"/>
                <w:sz w:val="20"/>
                <w:szCs w:val="20"/>
              </w:rPr>
              <w:t>questo</w:t>
            </w:r>
            <w:proofErr w:type="gramEnd"/>
            <w:r>
              <w:rPr>
                <w:rFonts w:ascii="Calibri" w:hAnsi="Calibri" w:cs="Calibri"/>
                <w:sz w:val="20"/>
                <w:szCs w:val="20"/>
              </w:rPr>
              <w:t xml:space="preserve"> operatore economico</w:t>
            </w:r>
          </w:p>
          <w:p w14:paraId="7BD2EDF0" w14:textId="77777777" w:rsidR="00E109BF" w:rsidRDefault="00E109BF">
            <w:pPr>
              <w:widowControl w:val="0"/>
              <w:jc w:val="both"/>
              <w:rPr>
                <w:rFonts w:ascii="Calibri" w:hAnsi="Calibri" w:cs="Calibri"/>
                <w:sz w:val="20"/>
                <w:szCs w:val="20"/>
              </w:rPr>
            </w:pPr>
            <w:r>
              <w:rPr>
                <w:rFonts w:ascii="Wingdings" w:hAnsi="Wingdings" w:cs="Calibri"/>
                <w:sz w:val="20"/>
                <w:szCs w:val="20"/>
              </w:rPr>
              <w:t></w:t>
            </w:r>
            <w:r>
              <w:rPr>
                <w:rFonts w:ascii="Calibri" w:hAnsi="Calibri" w:cs="Calibri"/>
                <w:sz w:val="20"/>
                <w:szCs w:val="20"/>
              </w:rPr>
              <w:t xml:space="preserve"> </w:t>
            </w:r>
            <w:proofErr w:type="gramStart"/>
            <w:r>
              <w:rPr>
                <w:rFonts w:ascii="Calibri" w:hAnsi="Calibri" w:cs="Calibri"/>
                <w:sz w:val="20"/>
                <w:szCs w:val="20"/>
              </w:rPr>
              <w:t>è</w:t>
            </w:r>
            <w:proofErr w:type="gramEnd"/>
            <w:r>
              <w:rPr>
                <w:rFonts w:ascii="Calibri" w:hAnsi="Calibri" w:cs="Calibri"/>
                <w:sz w:val="20"/>
                <w:szCs w:val="20"/>
              </w:rPr>
              <w:t xml:space="preserve"> in regola</w:t>
            </w:r>
          </w:p>
          <w:p w14:paraId="65FF181B" w14:textId="77777777" w:rsidR="00E109BF" w:rsidRDefault="00E109BF">
            <w:pPr>
              <w:widowControl w:val="0"/>
              <w:jc w:val="both"/>
              <w:rPr>
                <w:rFonts w:ascii="Calibri" w:hAnsi="Calibri" w:cs="Calibri"/>
                <w:sz w:val="20"/>
                <w:szCs w:val="20"/>
              </w:rPr>
            </w:pPr>
            <w:r>
              <w:rPr>
                <w:rFonts w:ascii="Wingdings" w:hAnsi="Wingdings" w:cs="Calibri"/>
                <w:sz w:val="20"/>
                <w:szCs w:val="20"/>
              </w:rPr>
              <w:t></w:t>
            </w:r>
            <w:r>
              <w:rPr>
                <w:rFonts w:ascii="Calibri" w:hAnsi="Calibri" w:cs="Calibri"/>
                <w:sz w:val="20"/>
                <w:szCs w:val="20"/>
              </w:rPr>
              <w:t xml:space="preserve"> </w:t>
            </w:r>
            <w:proofErr w:type="gramStart"/>
            <w:r>
              <w:rPr>
                <w:rFonts w:ascii="Calibri" w:hAnsi="Calibri" w:cs="Calibri"/>
                <w:sz w:val="20"/>
                <w:szCs w:val="20"/>
              </w:rPr>
              <w:t>non</w:t>
            </w:r>
            <w:proofErr w:type="gramEnd"/>
            <w:r>
              <w:rPr>
                <w:rFonts w:ascii="Calibri" w:hAnsi="Calibri" w:cs="Calibri"/>
                <w:sz w:val="20"/>
                <w:szCs w:val="20"/>
              </w:rPr>
              <w:t xml:space="preserve"> è in regola</w:t>
            </w:r>
          </w:p>
          <w:p w14:paraId="064CB0D5" w14:textId="77777777" w:rsidR="00E109BF" w:rsidRDefault="00E109BF">
            <w:pPr>
              <w:widowControl w:val="0"/>
              <w:jc w:val="both"/>
              <w:rPr>
                <w:rFonts w:ascii="Calibri" w:hAnsi="Calibri" w:cs="Calibri"/>
                <w:sz w:val="20"/>
                <w:szCs w:val="20"/>
              </w:rPr>
            </w:pPr>
            <w:proofErr w:type="gramStart"/>
            <w:r>
              <w:rPr>
                <w:rFonts w:ascii="Calibri" w:hAnsi="Calibri" w:cs="Calibri"/>
                <w:sz w:val="20"/>
                <w:szCs w:val="20"/>
              </w:rPr>
              <w:t>con</w:t>
            </w:r>
            <w:proofErr w:type="gramEnd"/>
            <w:r>
              <w:rPr>
                <w:rFonts w:ascii="Calibri" w:hAnsi="Calibri" w:cs="Calibri"/>
                <w:sz w:val="20"/>
                <w:szCs w:val="20"/>
              </w:rPr>
              <w:t xml:space="preserve"> le norme che disciplinano il diritto al lavoro dei disabili,</w:t>
            </w:r>
          </w:p>
          <w:p w14:paraId="472899DE" w14:textId="77777777" w:rsidR="00E109BF" w:rsidRDefault="00E109BF">
            <w:pPr>
              <w:widowControl w:val="0"/>
              <w:jc w:val="both"/>
              <w:rPr>
                <w:rFonts w:ascii="Calibri" w:hAnsi="Calibri" w:cs="Calibri"/>
                <w:sz w:val="20"/>
                <w:szCs w:val="20"/>
              </w:rPr>
            </w:pPr>
            <w:r>
              <w:rPr>
                <w:rFonts w:ascii="Calibri" w:hAnsi="Calibri" w:cs="Calibri"/>
                <w:sz w:val="20"/>
                <w:szCs w:val="20"/>
              </w:rPr>
              <w:t>Che questo operatore economico ha un numero di dipendenti pari a _______ unità;</w:t>
            </w:r>
          </w:p>
          <w:p w14:paraId="7BA3C637" w14:textId="77777777" w:rsidR="00E109BF" w:rsidRDefault="00E109BF">
            <w:pPr>
              <w:widowControl w:val="0"/>
              <w:jc w:val="both"/>
              <w:rPr>
                <w:rFonts w:ascii="Calibri" w:hAnsi="Calibri" w:cs="Calibri"/>
                <w:sz w:val="20"/>
                <w:szCs w:val="20"/>
              </w:rPr>
            </w:pPr>
            <w:r>
              <w:rPr>
                <w:rFonts w:ascii="Calibri" w:hAnsi="Calibri" w:cs="Calibri"/>
                <w:sz w:val="20"/>
                <w:szCs w:val="20"/>
              </w:rPr>
              <w:lastRenderedPageBreak/>
              <w:t>Che questo operatore economico</w:t>
            </w:r>
          </w:p>
          <w:p w14:paraId="54F833C0" w14:textId="77777777" w:rsidR="00E109BF" w:rsidRDefault="00E109BF">
            <w:pPr>
              <w:widowControl w:val="0"/>
              <w:jc w:val="both"/>
              <w:rPr>
                <w:rFonts w:ascii="Calibri" w:hAnsi="Calibri" w:cs="Calibri"/>
                <w:sz w:val="20"/>
                <w:szCs w:val="20"/>
              </w:rPr>
            </w:pPr>
            <w:r>
              <w:rPr>
                <w:rFonts w:ascii="Wingdings" w:hAnsi="Wingdings" w:cs="Calibri"/>
                <w:sz w:val="20"/>
                <w:szCs w:val="20"/>
              </w:rPr>
              <w:t></w:t>
            </w:r>
            <w:r>
              <w:rPr>
                <w:rFonts w:ascii="Calibri" w:hAnsi="Calibri" w:cs="Calibri"/>
                <w:sz w:val="20"/>
                <w:szCs w:val="20"/>
              </w:rPr>
              <w:t xml:space="preserve"> </w:t>
            </w:r>
            <w:proofErr w:type="gramStart"/>
            <w:r>
              <w:rPr>
                <w:rFonts w:ascii="Calibri" w:hAnsi="Calibri" w:cs="Calibri"/>
                <w:sz w:val="20"/>
                <w:szCs w:val="20"/>
              </w:rPr>
              <w:t>ha</w:t>
            </w:r>
            <w:proofErr w:type="gramEnd"/>
            <w:r>
              <w:rPr>
                <w:rFonts w:ascii="Calibri" w:hAnsi="Calibri" w:cs="Calibri"/>
                <w:sz w:val="20"/>
                <w:szCs w:val="20"/>
              </w:rPr>
              <w:t xml:space="preserve"> ottemperato</w:t>
            </w:r>
          </w:p>
          <w:p w14:paraId="50E62BAF" w14:textId="77777777" w:rsidR="00E109BF" w:rsidRDefault="00E109BF">
            <w:pPr>
              <w:widowControl w:val="0"/>
              <w:jc w:val="both"/>
              <w:rPr>
                <w:rFonts w:ascii="Calibri" w:hAnsi="Calibri" w:cs="Calibri"/>
                <w:sz w:val="20"/>
                <w:szCs w:val="20"/>
              </w:rPr>
            </w:pPr>
            <w:r>
              <w:rPr>
                <w:rFonts w:ascii="Wingdings" w:hAnsi="Wingdings" w:cs="Calibri"/>
                <w:sz w:val="20"/>
                <w:szCs w:val="20"/>
              </w:rPr>
              <w:t></w:t>
            </w:r>
            <w:r>
              <w:rPr>
                <w:rFonts w:ascii="Calibri" w:hAnsi="Calibri" w:cs="Calibri"/>
                <w:sz w:val="20"/>
                <w:szCs w:val="20"/>
              </w:rPr>
              <w:t xml:space="preserve"> </w:t>
            </w:r>
            <w:proofErr w:type="gramStart"/>
            <w:r>
              <w:rPr>
                <w:rFonts w:ascii="Calibri" w:hAnsi="Calibri" w:cs="Calibri"/>
                <w:sz w:val="20"/>
                <w:szCs w:val="20"/>
              </w:rPr>
              <w:t>non</w:t>
            </w:r>
            <w:proofErr w:type="gramEnd"/>
            <w:r>
              <w:rPr>
                <w:rFonts w:ascii="Calibri" w:hAnsi="Calibri" w:cs="Calibri"/>
                <w:sz w:val="20"/>
                <w:szCs w:val="20"/>
              </w:rPr>
              <w:t xml:space="preserve"> ha ottemperato</w:t>
            </w:r>
          </w:p>
          <w:p w14:paraId="4D6374FF" w14:textId="1B4B5E52" w:rsidR="00E109BF" w:rsidRDefault="00E109BF">
            <w:pPr>
              <w:widowControl w:val="0"/>
              <w:jc w:val="both"/>
              <w:rPr>
                <w:rFonts w:ascii="Calibri" w:hAnsi="Calibri" w:cs="Calibri"/>
                <w:sz w:val="20"/>
                <w:szCs w:val="20"/>
              </w:rPr>
            </w:pPr>
            <w:proofErr w:type="gramStart"/>
            <w:r>
              <w:rPr>
                <w:rFonts w:ascii="Calibri" w:hAnsi="Calibri" w:cs="Calibri"/>
                <w:sz w:val="20"/>
                <w:szCs w:val="20"/>
              </w:rPr>
              <w:t>alle</w:t>
            </w:r>
            <w:proofErr w:type="gramEnd"/>
            <w:r>
              <w:rPr>
                <w:rFonts w:ascii="Calibri" w:hAnsi="Calibri" w:cs="Calibri"/>
                <w:sz w:val="20"/>
                <w:szCs w:val="20"/>
              </w:rPr>
              <w:t xml:space="preserve"> norme di cui alla Legge n. 68/1999, avendo inviato in data _________ all’ufficio competente il</w:t>
            </w:r>
            <w:r w:rsidR="00CC448B">
              <w:rPr>
                <w:rFonts w:ascii="Calibri" w:hAnsi="Calibri" w:cs="Calibri"/>
                <w:sz w:val="20"/>
                <w:szCs w:val="20"/>
              </w:rPr>
              <w:t xml:space="preserve"> </w:t>
            </w:r>
            <w:r>
              <w:rPr>
                <w:rFonts w:ascii="Calibri" w:hAnsi="Calibri" w:cs="Calibri"/>
                <w:sz w:val="20"/>
                <w:szCs w:val="20"/>
              </w:rPr>
              <w:t>prospetto di cui all’art. 9 della medesima legge,</w:t>
            </w:r>
          </w:p>
          <w:p w14:paraId="4ED9C611" w14:textId="77777777" w:rsidR="00E109BF" w:rsidRDefault="00E109BF">
            <w:pPr>
              <w:widowControl w:val="0"/>
              <w:jc w:val="both"/>
              <w:rPr>
                <w:rFonts w:ascii="Calibri" w:hAnsi="Calibri" w:cs="Calibri"/>
                <w:sz w:val="20"/>
                <w:szCs w:val="20"/>
              </w:rPr>
            </w:pPr>
            <w:r>
              <w:rPr>
                <w:rFonts w:ascii="Wingdings" w:hAnsi="Wingdings" w:cs="Calibri"/>
                <w:sz w:val="20"/>
                <w:szCs w:val="20"/>
              </w:rPr>
              <w:t></w:t>
            </w:r>
            <w:r>
              <w:rPr>
                <w:rFonts w:ascii="Calibri" w:hAnsi="Calibri" w:cs="Calibri"/>
                <w:sz w:val="20"/>
                <w:szCs w:val="20"/>
              </w:rPr>
              <w:t xml:space="preserve"> (</w:t>
            </w:r>
            <w:proofErr w:type="gramStart"/>
            <w:r>
              <w:rPr>
                <w:rFonts w:ascii="Calibri" w:hAnsi="Calibri" w:cs="Calibri"/>
                <w:sz w:val="20"/>
                <w:szCs w:val="20"/>
              </w:rPr>
              <w:t>eventuale</w:t>
            </w:r>
            <w:proofErr w:type="gramEnd"/>
            <w:r>
              <w:rPr>
                <w:rFonts w:ascii="Calibri" w:hAnsi="Calibri" w:cs="Calibri"/>
                <w:sz w:val="20"/>
                <w:szCs w:val="20"/>
              </w:rPr>
              <w:t>, in caso di situazioni particolari), avendo altresì proposto la convenzione, ovvero avendo richiesto esonero parziale,</w:t>
            </w:r>
          </w:p>
          <w:p w14:paraId="5BAA4974" w14:textId="5FBD0AD8" w:rsidR="00E109BF" w:rsidRDefault="00E109BF">
            <w:pPr>
              <w:widowControl w:val="0"/>
              <w:jc w:val="both"/>
              <w:rPr>
                <w:rFonts w:ascii="Calibri" w:hAnsi="Calibri" w:cs="Calibri"/>
                <w:sz w:val="20"/>
                <w:szCs w:val="20"/>
              </w:rPr>
            </w:pPr>
            <w:r>
              <w:rPr>
                <w:rFonts w:ascii="Calibri" w:hAnsi="Calibri" w:cs="Calibri"/>
                <w:sz w:val="20"/>
                <w:szCs w:val="20"/>
              </w:rPr>
              <w:t>Che tale situazione di ottemperanza alla legge può essere certificata dal competente Ufficio Provinciale di ___</w:t>
            </w:r>
            <w:r w:rsidR="00914D51">
              <w:rPr>
                <w:rFonts w:ascii="Calibri" w:hAnsi="Calibri" w:cs="Calibri"/>
                <w:sz w:val="20"/>
                <w:szCs w:val="20"/>
              </w:rPr>
              <w:t>__________________</w:t>
            </w:r>
            <w:r>
              <w:rPr>
                <w:rFonts w:ascii="Calibri" w:hAnsi="Calibri" w:cs="Calibri"/>
                <w:sz w:val="20"/>
                <w:szCs w:val="20"/>
              </w:rPr>
              <w:t>_______</w:t>
            </w:r>
            <w:r w:rsidR="00914D51">
              <w:rPr>
                <w:rFonts w:ascii="Calibri" w:hAnsi="Calibri" w:cs="Calibri"/>
                <w:sz w:val="20"/>
                <w:szCs w:val="20"/>
              </w:rPr>
              <w:t xml:space="preserve"> </w:t>
            </w:r>
            <w:r>
              <w:rPr>
                <w:rFonts w:ascii="Calibri" w:hAnsi="Calibri" w:cs="Calibri"/>
                <w:sz w:val="20"/>
                <w:szCs w:val="20"/>
              </w:rPr>
              <w:t>(in alternativa alla dichiarazione può essere presentata certificazione di cui all’articolo 17 della Legge 68/99).</w:t>
            </w:r>
          </w:p>
          <w:p w14:paraId="1B28FC1B" w14:textId="77777777" w:rsidR="00E109BF" w:rsidRDefault="00E109BF" w:rsidP="00A82925">
            <w:pPr>
              <w:widowControl w:val="0"/>
              <w:spacing w:before="60"/>
              <w:jc w:val="both"/>
              <w:rPr>
                <w:rFonts w:ascii="Calibri" w:hAnsi="Calibri" w:cs="Calibri"/>
                <w:b/>
                <w:bCs/>
                <w:sz w:val="20"/>
                <w:szCs w:val="20"/>
              </w:rPr>
            </w:pPr>
            <w:r w:rsidRPr="00027340">
              <w:rPr>
                <w:rFonts w:ascii="Calibri" w:hAnsi="Calibri" w:cs="Calibri"/>
                <w:b/>
                <w:bCs/>
                <w:sz w:val="20"/>
                <w:szCs w:val="20"/>
              </w:rPr>
              <w:t>6.</w:t>
            </w:r>
            <w:proofErr w:type="gramStart"/>
            <w:r>
              <w:rPr>
                <w:rFonts w:ascii="Calibri" w:hAnsi="Calibri" w:cs="Calibri"/>
                <w:sz w:val="20"/>
                <w:szCs w:val="20"/>
              </w:rPr>
              <w:t xml:space="preserve"> </w:t>
            </w:r>
            <w:proofErr w:type="gramEnd"/>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proofErr w:type="gramStart"/>
            <w:r>
              <w:rPr>
                <w:rFonts w:ascii="Calibri" w:hAnsi="Calibri" w:cs="Calibri"/>
                <w:sz w:val="20"/>
                <w:szCs w:val="20"/>
              </w:rPr>
              <w:t xml:space="preserve">  </w:t>
            </w:r>
            <w:r w:rsidRPr="00A82925">
              <w:rPr>
                <w:rFonts w:ascii="Calibri" w:hAnsi="Calibri" w:cs="Calibri"/>
                <w:i/>
                <w:iCs/>
                <w:sz w:val="20"/>
                <w:szCs w:val="20"/>
                <w:u w:val="single"/>
              </w:rPr>
              <w:t>(</w:t>
            </w:r>
            <w:proofErr w:type="gramEnd"/>
            <w:r w:rsidRPr="00A82925">
              <w:rPr>
                <w:rFonts w:ascii="Calibri" w:hAnsi="Calibri" w:cs="Calibri"/>
                <w:i/>
                <w:iCs/>
                <w:sz w:val="20"/>
                <w:szCs w:val="20"/>
                <w:u w:val="single"/>
              </w:rPr>
              <w:t>Eventuale. Solo in caso di procedure afferenti agli investimenti pubblici finanziati, in tutto o in parte, con le risorse previste dal regolamento (UE) n. 240/2021 del Parlamento europeo e del Consiglio, del 10 febbraio 2021 e dal regolamento (UE) n. 241/2021 del Parlamento europeo e del Consiglio, del 12 febbraio 2021)</w:t>
            </w:r>
          </w:p>
          <w:p w14:paraId="0E5C5B19" w14:textId="77777777" w:rsidR="00E109BF" w:rsidRDefault="00E109BF">
            <w:pPr>
              <w:widowControl w:val="0"/>
              <w:jc w:val="both"/>
              <w:rPr>
                <w:rFonts w:ascii="Calibri" w:hAnsi="Calibri" w:cs="Calibri"/>
                <w:b/>
                <w:bCs/>
                <w:sz w:val="20"/>
                <w:szCs w:val="20"/>
              </w:rPr>
            </w:pPr>
            <w:r>
              <w:rPr>
                <w:rFonts w:ascii="Calibri" w:hAnsi="Calibri" w:cs="Calibri"/>
                <w:sz w:val="20"/>
                <w:szCs w:val="20"/>
              </w:rPr>
              <w:t>Di non versare nella causa di esclusione di cui all’articolo 94 comma 5 lettera c) del D. Lgs 36/2023 in quanto, essendo operatore economico tenuto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r>
              <w:rPr>
                <w:rFonts w:ascii="Calibri" w:hAnsi="Calibri" w:cs="Calibri"/>
                <w:b/>
                <w:bCs/>
                <w:sz w:val="20"/>
                <w:szCs w:val="20"/>
              </w:rPr>
              <w:t>;</w:t>
            </w:r>
          </w:p>
          <w:p w14:paraId="69DCD6CF" w14:textId="74FDE39D" w:rsidR="00E109BF" w:rsidRDefault="00E109BF" w:rsidP="00A82925">
            <w:pPr>
              <w:widowControl w:val="0"/>
              <w:spacing w:before="60"/>
              <w:jc w:val="both"/>
              <w:rPr>
                <w:rFonts w:ascii="Calibri" w:hAnsi="Calibri" w:cs="Calibri"/>
                <w:sz w:val="20"/>
                <w:szCs w:val="20"/>
              </w:rPr>
            </w:pPr>
            <w:r w:rsidRPr="00027340">
              <w:rPr>
                <w:rFonts w:ascii="Calibri" w:hAnsi="Calibri" w:cs="Calibri"/>
                <w:b/>
                <w:bCs/>
                <w:sz w:val="20"/>
                <w:szCs w:val="20"/>
              </w:rPr>
              <w:t>7.</w:t>
            </w:r>
            <w:r w:rsidR="00E3294A" w:rsidRPr="00027340">
              <w:rPr>
                <w:rFonts w:ascii="Calibri" w:hAnsi="Calibri" w:cs="Calibri"/>
                <w:sz w:val="20"/>
                <w:szCs w:val="20"/>
              </w:rPr>
              <w:t xml:space="preserve">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sidR="00E3294A">
              <w:rPr>
                <w:rFonts w:ascii="Calibri" w:hAnsi="Calibri" w:cs="Calibri"/>
                <w:sz w:val="20"/>
                <w:szCs w:val="20"/>
              </w:rPr>
              <w:t xml:space="preserve"> </w:t>
            </w:r>
            <w:r>
              <w:rPr>
                <w:rFonts w:ascii="Calibri" w:hAnsi="Calibri" w:cs="Calibri"/>
                <w:sz w:val="20"/>
                <w:szCs w:val="20"/>
              </w:rPr>
              <w:t>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Lgs 36/2023.</w:t>
            </w:r>
          </w:p>
          <w:p w14:paraId="3629682B" w14:textId="3AC77E7E" w:rsidR="00E109BF" w:rsidRDefault="00E109BF" w:rsidP="00D760E5">
            <w:pPr>
              <w:widowControl w:val="0"/>
              <w:spacing w:before="60"/>
              <w:jc w:val="both"/>
              <w:rPr>
                <w:rFonts w:ascii="Calibri" w:hAnsi="Calibri" w:cs="Calibri"/>
                <w:sz w:val="20"/>
                <w:szCs w:val="20"/>
              </w:rPr>
            </w:pPr>
            <w:r w:rsidRPr="00027340">
              <w:rPr>
                <w:rFonts w:ascii="Calibri" w:hAnsi="Calibri" w:cs="Calibri"/>
                <w:b/>
                <w:bCs/>
                <w:sz w:val="20"/>
                <w:szCs w:val="20"/>
              </w:rPr>
              <w:t>8.</w:t>
            </w:r>
            <w:r w:rsidR="00E3294A">
              <w:rPr>
                <w:rFonts w:ascii="Calibri" w:hAnsi="Calibri" w:cs="Calibri"/>
                <w:sz w:val="20"/>
                <w:szCs w:val="20"/>
              </w:rPr>
              <w:t xml:space="preserve">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sidR="00E3294A">
              <w:rPr>
                <w:rFonts w:ascii="Calibri" w:hAnsi="Calibri" w:cs="Calibri"/>
                <w:sz w:val="20"/>
                <w:szCs w:val="20"/>
              </w:rPr>
              <w:t xml:space="preserve"> </w:t>
            </w:r>
            <w:r>
              <w:rPr>
                <w:rFonts w:ascii="Calibri" w:hAnsi="Calibri" w:cs="Calibri"/>
                <w:sz w:val="20"/>
                <w:szCs w:val="20"/>
              </w:rPr>
              <w:t>di non essere iscritto nel casellario informatico tenuto dall’ANAC per aver presentato false dichiarazioni o falsa documentazione nelle procedure di gara e negli affidamenti di subappalti;</w:t>
            </w:r>
          </w:p>
          <w:p w14:paraId="211735CB" w14:textId="3E46AA65" w:rsidR="00E109BF" w:rsidRDefault="00E109BF" w:rsidP="00D760E5">
            <w:pPr>
              <w:widowControl w:val="0"/>
              <w:spacing w:before="60"/>
              <w:jc w:val="both"/>
              <w:rPr>
                <w:rFonts w:ascii="Calibri" w:hAnsi="Calibri" w:cs="Calibri"/>
                <w:sz w:val="20"/>
                <w:szCs w:val="20"/>
              </w:rPr>
            </w:pPr>
            <w:r w:rsidRPr="00027340">
              <w:rPr>
                <w:rFonts w:ascii="Calibri" w:hAnsi="Calibri" w:cs="Calibri"/>
                <w:b/>
                <w:bCs/>
                <w:sz w:val="20"/>
                <w:szCs w:val="20"/>
              </w:rPr>
              <w:t>9.</w:t>
            </w:r>
            <w:r w:rsidR="00027340">
              <w:rPr>
                <w:rFonts w:ascii="Calibri" w:hAnsi="Calibri" w:cs="Calibri"/>
                <w:sz w:val="20"/>
                <w:szCs w:val="20"/>
              </w:rPr>
              <w:t xml:space="preserve">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sidR="00027340">
              <w:rPr>
                <w:rFonts w:ascii="Calibri" w:hAnsi="Calibri" w:cs="Calibri"/>
                <w:sz w:val="20"/>
                <w:szCs w:val="20"/>
              </w:rPr>
              <w:t xml:space="preserve"> d</w:t>
            </w:r>
            <w:r>
              <w:rPr>
                <w:rFonts w:ascii="Calibri" w:hAnsi="Calibri" w:cs="Calibri"/>
                <w:sz w:val="20"/>
                <w:szCs w:val="20"/>
              </w:rPr>
              <w:t>i non essere iscritto nel casellario informatico tenuto dall'ANAC per aver presentato false dichiarazioni o falsa documentazione ai fini del rilascio di attestazioni di qualificazione, per il periodo durante il quale perdura l’iscrizione;</w:t>
            </w:r>
          </w:p>
          <w:p w14:paraId="1FB64957" w14:textId="1A92C336" w:rsidR="00E109BF" w:rsidRDefault="00E109BF" w:rsidP="00D760E5">
            <w:pPr>
              <w:widowControl w:val="0"/>
              <w:spacing w:before="60"/>
              <w:jc w:val="both"/>
              <w:rPr>
                <w:rFonts w:ascii="Calibri" w:hAnsi="Calibri" w:cs="Calibri"/>
                <w:sz w:val="20"/>
                <w:szCs w:val="20"/>
              </w:rPr>
            </w:pPr>
            <w:r>
              <w:rPr>
                <w:rFonts w:ascii="Calibri" w:hAnsi="Calibri" w:cs="Calibri"/>
                <w:b/>
                <w:sz w:val="20"/>
                <w:szCs w:val="20"/>
              </w:rPr>
              <w:t xml:space="preserve">10.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che, ai sensi dell’articolo 94 comma 6 del D. Lgs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w:t>
            </w:r>
            <w:proofErr w:type="gramStart"/>
            <w:r>
              <w:rPr>
                <w:rFonts w:ascii="Calibri" w:hAnsi="Calibri" w:cs="Calibri"/>
                <w:sz w:val="20"/>
                <w:szCs w:val="20"/>
              </w:rPr>
              <w:t>al</w:t>
            </w:r>
            <w:proofErr w:type="gramEnd"/>
            <w:r>
              <w:rPr>
                <w:rFonts w:ascii="Calibri" w:hAnsi="Calibri" w:cs="Calibri"/>
                <w:sz w:val="20"/>
                <w:szCs w:val="20"/>
              </w:rPr>
              <w:t xml:space="preserve"> </w:t>
            </w:r>
            <w:proofErr w:type="spellStart"/>
            <w:r>
              <w:rPr>
                <w:rFonts w:ascii="Calibri" w:hAnsi="Calibri" w:cs="Calibri"/>
                <w:sz w:val="20"/>
                <w:szCs w:val="20"/>
              </w:rPr>
              <w:t>D.Lgs</w:t>
            </w:r>
            <w:proofErr w:type="spellEnd"/>
            <w:r>
              <w:rPr>
                <w:rFonts w:ascii="Calibri" w:hAnsi="Calibri" w:cs="Calibri"/>
                <w:sz w:val="20"/>
                <w:szCs w:val="20"/>
              </w:rPr>
              <w:t xml:space="preserve"> 36/2023); </w:t>
            </w:r>
          </w:p>
          <w:p w14:paraId="646A9335" w14:textId="08159277" w:rsidR="00E109BF" w:rsidRDefault="00E109BF" w:rsidP="00305E28">
            <w:pPr>
              <w:widowControl w:val="0"/>
              <w:spacing w:before="120"/>
              <w:jc w:val="both"/>
              <w:rPr>
                <w:rFonts w:ascii="Calibri" w:hAnsi="Calibri" w:cs="Calibri"/>
                <w:sz w:val="20"/>
                <w:szCs w:val="20"/>
              </w:rPr>
            </w:pPr>
            <w:r>
              <w:rPr>
                <w:rFonts w:ascii="Calibri" w:hAnsi="Calibri" w:cs="Calibri"/>
                <w:sz w:val="20"/>
                <w:szCs w:val="20"/>
              </w:rPr>
              <w:t>In riferimento a quanto previsto all’articolo 95 del D. Lgs 36/2023 si dichiara che:</w:t>
            </w:r>
          </w:p>
          <w:p w14:paraId="6F61F624" w14:textId="0B57B820" w:rsidR="00E109BF" w:rsidRDefault="00E109BF" w:rsidP="00D760E5">
            <w:pPr>
              <w:widowControl w:val="0"/>
              <w:spacing w:before="60"/>
              <w:jc w:val="both"/>
              <w:rPr>
                <w:rFonts w:ascii="Calibri" w:hAnsi="Calibri" w:cs="Calibri"/>
                <w:sz w:val="20"/>
                <w:szCs w:val="20"/>
              </w:rPr>
            </w:pPr>
            <w:r>
              <w:rPr>
                <w:rFonts w:ascii="Calibri" w:hAnsi="Calibri" w:cs="Calibri"/>
                <w:b/>
                <w:sz w:val="20"/>
                <w:szCs w:val="20"/>
              </w:rPr>
              <w:t xml:space="preserve">11.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p>
          <w:p w14:paraId="24FF8F1E" w14:textId="3F3F5E5F" w:rsidR="00E109BF" w:rsidRDefault="00E109BF" w:rsidP="00D760E5">
            <w:pPr>
              <w:widowControl w:val="0"/>
              <w:spacing w:before="60"/>
              <w:jc w:val="both"/>
              <w:rPr>
                <w:rFonts w:ascii="Calibri" w:hAnsi="Calibri" w:cs="Calibri"/>
                <w:sz w:val="20"/>
                <w:szCs w:val="20"/>
              </w:rPr>
            </w:pPr>
            <w:r w:rsidRPr="00027340">
              <w:rPr>
                <w:rFonts w:ascii="Calibri" w:hAnsi="Calibri" w:cs="Calibri"/>
                <w:b/>
                <w:bCs/>
                <w:sz w:val="20"/>
                <w:szCs w:val="20"/>
              </w:rPr>
              <w:t>12</w:t>
            </w:r>
            <w:r w:rsidR="00027340">
              <w:rPr>
                <w:rFonts w:ascii="Calibri" w:hAnsi="Calibri" w:cs="Calibri"/>
                <w:sz w:val="20"/>
                <w:szCs w:val="20"/>
              </w:rPr>
              <w:t xml:space="preserve">.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sidR="00027340">
              <w:rPr>
                <w:rFonts w:ascii="Calibri" w:hAnsi="Calibri" w:cs="Calibri"/>
                <w:sz w:val="20"/>
                <w:szCs w:val="20"/>
              </w:rPr>
              <w:t xml:space="preserve"> </w:t>
            </w:r>
            <w:r>
              <w:rPr>
                <w:rFonts w:ascii="Calibri" w:hAnsi="Calibri" w:cs="Calibri"/>
                <w:sz w:val="20"/>
                <w:szCs w:val="20"/>
              </w:rPr>
              <w:t>che la partecipazione dell'operatore economico non determina una situazione di conflitto di interesse di cui all’articolo 16 del D. Lgs 36/2023 non diversamente risolvibile;</w:t>
            </w:r>
          </w:p>
          <w:p w14:paraId="627707EA" w14:textId="7D142592" w:rsidR="00E109BF" w:rsidRDefault="00E109BF" w:rsidP="00D760E5">
            <w:pPr>
              <w:widowControl w:val="0"/>
              <w:spacing w:before="60"/>
              <w:jc w:val="both"/>
              <w:rPr>
                <w:rFonts w:ascii="Calibri" w:hAnsi="Calibri" w:cs="Calibri"/>
                <w:sz w:val="20"/>
                <w:szCs w:val="20"/>
              </w:rPr>
            </w:pPr>
            <w:r w:rsidRPr="00027340">
              <w:rPr>
                <w:rFonts w:ascii="Calibri" w:hAnsi="Calibri" w:cs="Calibri"/>
                <w:b/>
                <w:bCs/>
                <w:sz w:val="20"/>
                <w:szCs w:val="20"/>
              </w:rPr>
              <w:t>13</w:t>
            </w:r>
            <w:r w:rsidR="00027340" w:rsidRPr="00027340">
              <w:rPr>
                <w:rFonts w:ascii="Calibri" w:hAnsi="Calibri" w:cs="Calibri"/>
                <w:b/>
                <w:bCs/>
                <w:sz w:val="20"/>
                <w:szCs w:val="20"/>
              </w:rPr>
              <w:t>.</w:t>
            </w:r>
            <w:r w:rsidR="00027340">
              <w:rPr>
                <w:rFonts w:ascii="Calibri" w:hAnsi="Calibri" w:cs="Calibri"/>
                <w:sz w:val="20"/>
                <w:szCs w:val="20"/>
              </w:rPr>
              <w:t xml:space="preserve">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sidR="00027340">
              <w:rPr>
                <w:rFonts w:ascii="Calibri" w:hAnsi="Calibri" w:cs="Calibri"/>
                <w:sz w:val="20"/>
                <w:szCs w:val="20"/>
              </w:rPr>
              <w:t xml:space="preserve"> </w:t>
            </w:r>
            <w:r>
              <w:rPr>
                <w:rFonts w:ascii="Calibri" w:hAnsi="Calibri" w:cs="Calibri"/>
                <w:sz w:val="20"/>
                <w:szCs w:val="20"/>
              </w:rPr>
              <w:t>Che non sussiste una distorsione della concorrenza derivante dal precedente coinvolgimento degli operatori economici nella preparazione della procedura d'appalto che non possa essere risolta con misure meno intrusive rispetto all’esclusione dalla gara;</w:t>
            </w:r>
          </w:p>
          <w:p w14:paraId="2D2C0587" w14:textId="08F241B0" w:rsidR="00914D51" w:rsidRDefault="00E109BF" w:rsidP="00D760E5">
            <w:pPr>
              <w:widowControl w:val="0"/>
              <w:spacing w:before="60"/>
              <w:jc w:val="both"/>
              <w:rPr>
                <w:rFonts w:ascii="Calibri" w:hAnsi="Calibri" w:cs="Calibri"/>
                <w:sz w:val="20"/>
                <w:szCs w:val="20"/>
              </w:rPr>
            </w:pPr>
            <w:r w:rsidRPr="00027340">
              <w:rPr>
                <w:rFonts w:ascii="Calibri" w:hAnsi="Calibri" w:cs="Calibri"/>
                <w:b/>
                <w:bCs/>
                <w:sz w:val="20"/>
                <w:szCs w:val="20"/>
              </w:rPr>
              <w:t>14</w:t>
            </w:r>
            <w:r w:rsidR="00027340" w:rsidRPr="00027340">
              <w:rPr>
                <w:rFonts w:ascii="Calibri" w:hAnsi="Calibri" w:cs="Calibri"/>
                <w:b/>
                <w:bCs/>
                <w:sz w:val="20"/>
                <w:szCs w:val="20"/>
              </w:rPr>
              <w:t>.</w:t>
            </w:r>
            <w:r w:rsidR="00027340">
              <w:rPr>
                <w:rFonts w:ascii="Calibri" w:hAnsi="Calibri" w:cs="Calibri"/>
                <w:sz w:val="20"/>
                <w:szCs w:val="20"/>
              </w:rPr>
              <w:t xml:space="preserve"> </w:t>
            </w:r>
            <w:r>
              <w:rPr>
                <w:rFonts w:ascii="Calibri" w:eastAsia="Calibri" w:hAnsi="Calibri" w:cs="Calibri"/>
                <w:sz w:val="20"/>
                <w:szCs w:val="20"/>
                <w:lang w:eastAsia="en-US"/>
              </w:rPr>
              <w:t xml:space="preserve">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sidR="00027340">
              <w:rPr>
                <w:rFonts w:ascii="Calibri" w:hAnsi="Calibri" w:cs="Calibri"/>
                <w:sz w:val="20"/>
                <w:szCs w:val="20"/>
              </w:rPr>
              <w:t xml:space="preserve"> </w:t>
            </w:r>
            <w:r>
              <w:rPr>
                <w:rFonts w:ascii="Calibri" w:hAnsi="Calibri" w:cs="Calibri"/>
                <w:sz w:val="20"/>
                <w:szCs w:val="20"/>
              </w:rPr>
              <w:t xml:space="preserve"> Che l'operatore economico ha presentato la propria offerta autonomamente, senza che essa sia imputabile ad unico centro decisionale a cagione di accordi intercorsi con altri operatori economici partecipanti alla presente procedura;</w:t>
            </w:r>
          </w:p>
          <w:p w14:paraId="72F4A3CE" w14:textId="77777777" w:rsidR="00D760E5" w:rsidRDefault="00D760E5" w:rsidP="00D760E5">
            <w:pPr>
              <w:widowControl w:val="0"/>
              <w:spacing w:before="60"/>
              <w:jc w:val="both"/>
              <w:rPr>
                <w:rFonts w:ascii="Calibri" w:hAnsi="Calibri" w:cs="Calibri"/>
                <w:sz w:val="20"/>
                <w:szCs w:val="20"/>
              </w:rPr>
            </w:pPr>
            <w:r>
              <w:rPr>
                <w:rFonts w:ascii="Calibri" w:hAnsi="Calibri" w:cs="Calibri"/>
                <w:b/>
                <w:sz w:val="20"/>
                <w:szCs w:val="20"/>
              </w:rPr>
              <w:t xml:space="preserve">15.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Di non aver commesso un illecito professionale grave di cui all’articolo 98 del D. Lgs 36/2023, tale da rendere dubbia la propria integrità o affidabilità e pertanto dichiara:</w:t>
            </w:r>
          </w:p>
          <w:p w14:paraId="6EE3C19E" w14:textId="77777777" w:rsidR="00305E28" w:rsidRDefault="00305E28" w:rsidP="00305E28">
            <w:pPr>
              <w:widowControl w:val="0"/>
              <w:spacing w:before="60"/>
              <w:ind w:left="316"/>
              <w:jc w:val="both"/>
              <w:rPr>
                <w:rFonts w:ascii="Calibri" w:hAnsi="Calibri" w:cs="Calibri"/>
                <w:b/>
                <w:sz w:val="20"/>
                <w:szCs w:val="20"/>
              </w:rPr>
            </w:pPr>
            <w:r>
              <w:rPr>
                <w:rFonts w:ascii="Calibri" w:hAnsi="Calibri" w:cs="Calibri"/>
                <w:b/>
                <w:sz w:val="20"/>
                <w:szCs w:val="20"/>
              </w:rPr>
              <w:t xml:space="preserve">15 a) </w:t>
            </w:r>
            <w:r>
              <w:rPr>
                <w:rFonts w:ascii="Wingdings" w:hAnsi="Wingdings" w:cs="Calibri"/>
                <w:b/>
                <w:sz w:val="20"/>
                <w:szCs w:val="20"/>
              </w:rPr>
              <w:t></w:t>
            </w:r>
            <w:r>
              <w:rPr>
                <w:rFonts w:ascii="Wingdings" w:hAnsi="Wingdings" w:cs="Calibri"/>
                <w:b/>
                <w:sz w:val="20"/>
                <w:szCs w:val="20"/>
              </w:rPr>
              <w:t></w:t>
            </w:r>
            <w:r>
              <w:rPr>
                <w:rFonts w:ascii="Calibri" w:hAnsi="Calibri" w:cs="Calibri"/>
                <w:bCs/>
                <w:sz w:val="20"/>
                <w:szCs w:val="20"/>
              </w:rPr>
              <w:t xml:space="preserve">di non </w:t>
            </w:r>
            <w:r w:rsidRPr="00D760E5">
              <w:rPr>
                <w:rFonts w:ascii="Calibri" w:hAnsi="Calibri" w:cs="Calibri"/>
                <w:sz w:val="20"/>
                <w:szCs w:val="20"/>
              </w:rPr>
              <w:t>aver</w:t>
            </w:r>
            <w:r>
              <w:rPr>
                <w:rFonts w:ascii="Calibri" w:hAnsi="Calibri" w:cs="Calibri"/>
                <w:bCs/>
                <w:sz w:val="20"/>
                <w:szCs w:val="20"/>
              </w:rPr>
              <w:t xml:space="preserve"> ricevuto sanzione esecutiva irrogata dall’Autorità garante della concorrenza e del mercato o da altra autorità di settore, rilevante in relazione all’oggetto specifico dell’appalto</w:t>
            </w:r>
            <w:r>
              <w:rPr>
                <w:rFonts w:ascii="Calibri" w:hAnsi="Calibri" w:cs="Calibri"/>
                <w:b/>
                <w:sz w:val="20"/>
                <w:szCs w:val="20"/>
              </w:rPr>
              <w:t>;</w:t>
            </w:r>
          </w:p>
          <w:p w14:paraId="3287B120" w14:textId="77777777" w:rsidR="00305E28" w:rsidRDefault="00305E28" w:rsidP="00305E28">
            <w:pPr>
              <w:widowControl w:val="0"/>
              <w:spacing w:before="60"/>
              <w:ind w:left="316"/>
              <w:jc w:val="both"/>
              <w:rPr>
                <w:rFonts w:ascii="Calibri" w:hAnsi="Calibri" w:cs="Calibri"/>
                <w:b/>
                <w:sz w:val="20"/>
                <w:szCs w:val="20"/>
              </w:rPr>
            </w:pPr>
            <w:r>
              <w:rPr>
                <w:rFonts w:ascii="Calibri" w:hAnsi="Calibri" w:cs="Calibri"/>
                <w:b/>
                <w:sz w:val="20"/>
                <w:szCs w:val="20"/>
              </w:rPr>
              <w:t xml:space="preserve">15 </w:t>
            </w:r>
            <w:proofErr w:type="gramStart"/>
            <w:r>
              <w:rPr>
                <w:rFonts w:ascii="Calibri" w:hAnsi="Calibri" w:cs="Calibri"/>
                <w:b/>
                <w:sz w:val="20"/>
                <w:szCs w:val="20"/>
              </w:rPr>
              <w:t xml:space="preserve">b) </w:t>
            </w:r>
            <w:r>
              <w:rPr>
                <w:rFonts w:ascii="Wingdings" w:hAnsi="Wingdings" w:cs="Calibri"/>
                <w:b/>
                <w:sz w:val="20"/>
                <w:szCs w:val="20"/>
              </w:rPr>
              <w:t></w:t>
            </w:r>
            <w:r>
              <w:rPr>
                <w:rFonts w:ascii="Calibri" w:hAnsi="Calibri" w:cs="Calibri"/>
                <w:b/>
                <w:sz w:val="20"/>
                <w:szCs w:val="20"/>
              </w:rPr>
              <w:t xml:space="preserve"> </w:t>
            </w:r>
            <w:r>
              <w:rPr>
                <w:rFonts w:ascii="Calibri" w:hAnsi="Calibri" w:cs="Calibri"/>
                <w:bCs/>
                <w:sz w:val="20"/>
                <w:szCs w:val="20"/>
              </w:rPr>
              <w:t>di</w:t>
            </w:r>
            <w:proofErr w:type="gramEnd"/>
            <w:r>
              <w:rPr>
                <w:rFonts w:ascii="Calibri" w:hAnsi="Calibri" w:cs="Calibri"/>
                <w:bCs/>
                <w:sz w:val="20"/>
                <w:szCs w:val="20"/>
              </w:rPr>
              <w:t xml:space="preserve"> non </w:t>
            </w:r>
            <w:r w:rsidRPr="00D760E5">
              <w:rPr>
                <w:rFonts w:ascii="Calibri" w:hAnsi="Calibri" w:cs="Calibri"/>
                <w:sz w:val="20"/>
                <w:szCs w:val="20"/>
              </w:rPr>
              <w:t>aver</w:t>
            </w:r>
            <w:r>
              <w:rPr>
                <w:rFonts w:ascii="Calibri" w:hAnsi="Calibri" w:cs="Calibri"/>
                <w:bCs/>
                <w:sz w:val="20"/>
                <w:szCs w:val="20"/>
              </w:rPr>
              <w:t xml:space="preserve"> tentato di influenzare indebitamente il processo decisionale della stazione appaltante, di non aver ottenuto informazioni riservate a proprio vantaggio di non aver fornito, anche per negligenza, informazioni false o fuorvianti suscettibili di influenzare le decisioni sull'esclusione, la selezione o </w:t>
            </w:r>
            <w:r>
              <w:rPr>
                <w:rFonts w:ascii="Calibri" w:hAnsi="Calibri" w:cs="Calibri"/>
                <w:bCs/>
                <w:sz w:val="20"/>
                <w:szCs w:val="20"/>
              </w:rPr>
              <w:lastRenderedPageBreak/>
              <w:t>l'aggiudicazione</w:t>
            </w:r>
            <w:r>
              <w:rPr>
                <w:rFonts w:ascii="Calibri" w:hAnsi="Calibri" w:cs="Calibri"/>
                <w:b/>
                <w:sz w:val="20"/>
                <w:szCs w:val="20"/>
              </w:rPr>
              <w:t>;</w:t>
            </w:r>
          </w:p>
          <w:p w14:paraId="1AA2F3AA" w14:textId="77777777" w:rsidR="00305E28" w:rsidRDefault="00305E28" w:rsidP="00305E28">
            <w:pPr>
              <w:widowControl w:val="0"/>
              <w:spacing w:before="60"/>
              <w:ind w:left="316"/>
              <w:jc w:val="both"/>
              <w:rPr>
                <w:rFonts w:ascii="Calibri" w:hAnsi="Calibri" w:cs="Calibri"/>
                <w:bCs/>
                <w:sz w:val="20"/>
                <w:szCs w:val="20"/>
              </w:rPr>
            </w:pPr>
            <w:r>
              <w:rPr>
                <w:rFonts w:ascii="Calibri" w:hAnsi="Calibri" w:cs="Calibri"/>
                <w:b/>
                <w:sz w:val="20"/>
                <w:szCs w:val="20"/>
              </w:rPr>
              <w:t>15 c</w:t>
            </w:r>
            <w:proofErr w:type="gramStart"/>
            <w:r>
              <w:rPr>
                <w:rFonts w:ascii="Calibri" w:hAnsi="Calibri" w:cs="Calibri"/>
                <w:b/>
                <w:sz w:val="20"/>
                <w:szCs w:val="20"/>
              </w:rPr>
              <w:t xml:space="preserve">) </w:t>
            </w:r>
            <w:r>
              <w:rPr>
                <w:rFonts w:ascii="Wingdings" w:hAnsi="Wingdings" w:cs="Calibri"/>
                <w:b/>
                <w:sz w:val="20"/>
                <w:szCs w:val="20"/>
              </w:rPr>
              <w:t></w:t>
            </w:r>
            <w:r>
              <w:rPr>
                <w:rFonts w:ascii="Calibri" w:hAnsi="Calibri" w:cs="Calibri"/>
                <w:b/>
                <w:sz w:val="20"/>
                <w:szCs w:val="20"/>
              </w:rPr>
              <w:t xml:space="preserve"> </w:t>
            </w:r>
            <w:r>
              <w:rPr>
                <w:rFonts w:ascii="Calibri" w:hAnsi="Calibri" w:cs="Calibri"/>
                <w:bCs/>
                <w:sz w:val="20"/>
                <w:szCs w:val="20"/>
              </w:rPr>
              <w:t>di</w:t>
            </w:r>
            <w:proofErr w:type="gramEnd"/>
            <w:r>
              <w:rPr>
                <w:rFonts w:ascii="Calibri" w:hAnsi="Calibri" w:cs="Calibri"/>
                <w:bCs/>
                <w:sz w:val="20"/>
                <w:szCs w:val="20"/>
              </w:rPr>
              <w:t xml:space="preserve"> non aver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786A8ED4" w14:textId="77777777" w:rsidR="00305E28" w:rsidRDefault="00305E28" w:rsidP="00305E28">
            <w:pPr>
              <w:widowControl w:val="0"/>
              <w:spacing w:before="60"/>
              <w:ind w:left="316"/>
              <w:jc w:val="both"/>
              <w:rPr>
                <w:rFonts w:ascii="Calibri" w:hAnsi="Calibri" w:cs="Calibri"/>
                <w:b/>
                <w:sz w:val="20"/>
                <w:szCs w:val="20"/>
              </w:rPr>
            </w:pPr>
            <w:r>
              <w:rPr>
                <w:rFonts w:ascii="Calibri" w:hAnsi="Calibri" w:cs="Calibri"/>
                <w:b/>
                <w:sz w:val="20"/>
                <w:szCs w:val="20"/>
              </w:rPr>
              <w:t>15 d</w:t>
            </w:r>
            <w:proofErr w:type="gramStart"/>
            <w:r>
              <w:rPr>
                <w:rFonts w:ascii="Calibri" w:hAnsi="Calibri" w:cs="Calibri"/>
                <w:b/>
                <w:sz w:val="20"/>
                <w:szCs w:val="20"/>
              </w:rPr>
              <w:t xml:space="preserve">) </w:t>
            </w:r>
            <w:r>
              <w:rPr>
                <w:rFonts w:ascii="Wingdings" w:hAnsi="Wingdings" w:cs="Calibri"/>
                <w:b/>
                <w:sz w:val="20"/>
                <w:szCs w:val="20"/>
              </w:rPr>
              <w:t></w:t>
            </w:r>
            <w:r>
              <w:rPr>
                <w:rFonts w:ascii="Calibri" w:hAnsi="Calibri" w:cs="Calibri"/>
                <w:b/>
                <w:sz w:val="20"/>
                <w:szCs w:val="20"/>
              </w:rPr>
              <w:t xml:space="preserve"> </w:t>
            </w:r>
            <w:r>
              <w:rPr>
                <w:rFonts w:ascii="Calibri" w:hAnsi="Calibri" w:cs="Calibri"/>
                <w:bCs/>
                <w:sz w:val="20"/>
                <w:szCs w:val="20"/>
              </w:rPr>
              <w:t>di</w:t>
            </w:r>
            <w:proofErr w:type="gramEnd"/>
            <w:r>
              <w:rPr>
                <w:rFonts w:ascii="Calibri" w:hAnsi="Calibri" w:cs="Calibri"/>
                <w:bCs/>
                <w:sz w:val="20"/>
                <w:szCs w:val="20"/>
              </w:rPr>
              <w:t xml:space="preserve"> non aver commesso grave inadempimento nei confronti di uno o più subappaltatori;</w:t>
            </w:r>
          </w:p>
          <w:p w14:paraId="2AF6658F" w14:textId="77777777" w:rsidR="00305E28" w:rsidRDefault="00305E28" w:rsidP="00305E28">
            <w:pPr>
              <w:widowControl w:val="0"/>
              <w:spacing w:before="60"/>
              <w:ind w:left="316"/>
              <w:jc w:val="both"/>
              <w:rPr>
                <w:rFonts w:ascii="Calibri" w:hAnsi="Calibri" w:cs="Calibri"/>
                <w:b/>
                <w:sz w:val="20"/>
                <w:szCs w:val="20"/>
              </w:rPr>
            </w:pPr>
            <w:r>
              <w:rPr>
                <w:rFonts w:ascii="Calibri" w:hAnsi="Calibri" w:cs="Calibri"/>
                <w:b/>
                <w:sz w:val="20"/>
                <w:szCs w:val="20"/>
              </w:rPr>
              <w:t xml:space="preserve">15 </w:t>
            </w:r>
            <w:proofErr w:type="gramStart"/>
            <w:r>
              <w:rPr>
                <w:rFonts w:ascii="Calibri" w:hAnsi="Calibri" w:cs="Calibri"/>
                <w:b/>
                <w:sz w:val="20"/>
                <w:szCs w:val="20"/>
              </w:rPr>
              <w:t xml:space="preserve">e) </w:t>
            </w:r>
            <w:r>
              <w:rPr>
                <w:rFonts w:ascii="Wingdings" w:hAnsi="Wingdings" w:cs="Calibri"/>
                <w:b/>
                <w:sz w:val="20"/>
                <w:szCs w:val="20"/>
              </w:rPr>
              <w:t></w:t>
            </w:r>
            <w:r>
              <w:rPr>
                <w:rFonts w:ascii="Calibri" w:hAnsi="Calibri" w:cs="Calibri"/>
                <w:b/>
                <w:sz w:val="20"/>
                <w:szCs w:val="20"/>
              </w:rPr>
              <w:t xml:space="preserve"> </w:t>
            </w:r>
            <w:r>
              <w:rPr>
                <w:rFonts w:ascii="Calibri" w:hAnsi="Calibri" w:cs="Calibri"/>
                <w:bCs/>
                <w:sz w:val="20"/>
                <w:szCs w:val="20"/>
              </w:rPr>
              <w:t>di</w:t>
            </w:r>
            <w:proofErr w:type="gramEnd"/>
            <w:r>
              <w:rPr>
                <w:rFonts w:ascii="Calibri" w:hAnsi="Calibri" w:cs="Calibri"/>
                <w:bCs/>
                <w:sz w:val="20"/>
                <w:szCs w:val="20"/>
              </w:rPr>
              <w:t xml:space="preserve"> non aver violato il divieto di intestazione fiduciaria di cui all'articolo 17 della legge 19 marzo 1990, n. 55, o che comunque la violazione è stata rimossa;</w:t>
            </w:r>
          </w:p>
          <w:p w14:paraId="49A2F33E" w14:textId="77777777" w:rsidR="00305E28" w:rsidRDefault="00305E28" w:rsidP="00305E28">
            <w:pPr>
              <w:widowControl w:val="0"/>
              <w:spacing w:before="60"/>
              <w:ind w:left="316"/>
              <w:jc w:val="both"/>
              <w:rPr>
                <w:rFonts w:ascii="Calibri" w:hAnsi="Calibri" w:cs="Calibri"/>
                <w:b/>
                <w:sz w:val="20"/>
                <w:szCs w:val="20"/>
              </w:rPr>
            </w:pPr>
            <w:r>
              <w:rPr>
                <w:rFonts w:ascii="Calibri" w:hAnsi="Calibri" w:cs="Calibri"/>
                <w:b/>
                <w:sz w:val="20"/>
                <w:szCs w:val="20"/>
              </w:rPr>
              <w:t xml:space="preserve">15 </w:t>
            </w:r>
            <w:proofErr w:type="gramStart"/>
            <w:r>
              <w:rPr>
                <w:rFonts w:ascii="Calibri" w:hAnsi="Calibri" w:cs="Calibri"/>
                <w:b/>
                <w:sz w:val="20"/>
                <w:szCs w:val="20"/>
              </w:rPr>
              <w:t xml:space="preserve">f) </w:t>
            </w:r>
            <w:r>
              <w:rPr>
                <w:rFonts w:ascii="Wingdings" w:hAnsi="Wingdings" w:cs="Calibri"/>
                <w:b/>
                <w:sz w:val="20"/>
                <w:szCs w:val="20"/>
              </w:rPr>
              <w:t></w:t>
            </w:r>
            <w:r>
              <w:rPr>
                <w:rFonts w:ascii="Calibri" w:hAnsi="Calibri" w:cs="Calibri"/>
                <w:sz w:val="20"/>
                <w:szCs w:val="20"/>
              </w:rPr>
              <w:t xml:space="preserve"> di</w:t>
            </w:r>
            <w:proofErr w:type="gramEnd"/>
            <w:r>
              <w:rPr>
                <w:rFonts w:ascii="Calibri" w:hAnsi="Calibri" w:cs="Calibri"/>
                <w:sz w:val="20"/>
                <w:szCs w:val="20"/>
              </w:rPr>
              <w:t xml:space="preserve"> non aver </w:t>
            </w:r>
            <w:r w:rsidRPr="00D760E5">
              <w:rPr>
                <w:rFonts w:ascii="Calibri" w:hAnsi="Calibri" w:cs="Calibri"/>
                <w:bCs/>
                <w:sz w:val="20"/>
                <w:szCs w:val="20"/>
              </w:rPr>
              <w:t>omesso</w:t>
            </w:r>
            <w:r>
              <w:rPr>
                <w:rFonts w:ascii="Calibri" w:hAnsi="Calibri" w:cs="Calibri"/>
                <w:sz w:val="20"/>
                <w:szCs w:val="20"/>
              </w:rPr>
              <w:t xml:space="preserve"> denuncia all'autorità giudiziaria quale persona offesa dei reati previsti e puniti dagli articoli 317 e 629 del codice penale aggravati ai sensi dell’articolo 416-bis.1 del medesimo codice salvo che ricorrano i casi previsti dall'articolo 4, primo comma, della legge 24 novembre 1981, n. 689;</w:t>
            </w:r>
          </w:p>
          <w:p w14:paraId="0B5A78A1" w14:textId="77777777" w:rsidR="00305E28" w:rsidRDefault="00305E28" w:rsidP="00305E28">
            <w:pPr>
              <w:widowControl w:val="0"/>
              <w:spacing w:before="60"/>
              <w:ind w:left="316"/>
              <w:jc w:val="both"/>
              <w:rPr>
                <w:rFonts w:ascii="Calibri" w:hAnsi="Calibri" w:cs="Calibri"/>
                <w:b/>
                <w:sz w:val="20"/>
                <w:szCs w:val="20"/>
              </w:rPr>
            </w:pPr>
            <w:r>
              <w:rPr>
                <w:rFonts w:ascii="Calibri" w:hAnsi="Calibri" w:cs="Calibri"/>
                <w:b/>
                <w:sz w:val="20"/>
                <w:szCs w:val="20"/>
              </w:rPr>
              <w:t xml:space="preserve">15 </w:t>
            </w:r>
            <w:proofErr w:type="gramStart"/>
            <w:r>
              <w:rPr>
                <w:rFonts w:ascii="Calibri" w:hAnsi="Calibri" w:cs="Calibri"/>
                <w:b/>
                <w:sz w:val="20"/>
                <w:szCs w:val="20"/>
              </w:rPr>
              <w:t xml:space="preserve">g) </w:t>
            </w:r>
            <w:r>
              <w:rPr>
                <w:rFonts w:ascii="Wingdings" w:hAnsi="Wingdings" w:cs="Calibri"/>
                <w:b/>
                <w:sz w:val="20"/>
                <w:szCs w:val="20"/>
              </w:rPr>
              <w:t></w:t>
            </w:r>
            <w:r>
              <w:rPr>
                <w:rFonts w:ascii="Calibri" w:hAnsi="Calibri" w:cs="Calibri"/>
                <w:sz w:val="20"/>
                <w:szCs w:val="20"/>
              </w:rPr>
              <w:t xml:space="preserve"> che</w:t>
            </w:r>
            <w:proofErr w:type="gramEnd"/>
            <w:r>
              <w:rPr>
                <w:rFonts w:ascii="Calibri" w:hAnsi="Calibri" w:cs="Calibri"/>
                <w:sz w:val="20"/>
                <w:szCs w:val="20"/>
              </w:rPr>
              <w:t xml:space="preserve"> non è stata </w:t>
            </w:r>
            <w:r w:rsidRPr="00D760E5">
              <w:rPr>
                <w:rFonts w:ascii="Calibri" w:hAnsi="Calibri" w:cs="Calibri"/>
                <w:bCs/>
                <w:sz w:val="20"/>
                <w:szCs w:val="20"/>
              </w:rPr>
              <w:t>contestata</w:t>
            </w:r>
            <w:r>
              <w:rPr>
                <w:rFonts w:ascii="Calibri" w:hAnsi="Calibri" w:cs="Calibri"/>
                <w:sz w:val="20"/>
                <w:szCs w:val="20"/>
              </w:rPr>
              <w:t xml:space="preserve"> la commissione da parte dell’operatore economico, ovvero dei soggetti di cui al comma 3 dell’articolo 94 del D. Lgs 36/2023 indicati al precedente paragrafo A di taluno dei reati consumati o tentati di cui al comma 1 del medesimo articolo 94;</w:t>
            </w:r>
          </w:p>
          <w:p w14:paraId="28D26991" w14:textId="77777777" w:rsidR="00305E28" w:rsidRDefault="00305E28" w:rsidP="00305E28">
            <w:pPr>
              <w:widowControl w:val="0"/>
              <w:spacing w:before="60"/>
              <w:ind w:left="316"/>
              <w:jc w:val="both"/>
              <w:rPr>
                <w:rFonts w:ascii="Calibri" w:hAnsi="Calibri" w:cs="Calibri"/>
                <w:bCs/>
                <w:sz w:val="20"/>
                <w:szCs w:val="20"/>
              </w:rPr>
            </w:pPr>
            <w:r>
              <w:rPr>
                <w:rFonts w:ascii="Calibri" w:hAnsi="Calibri" w:cs="Calibri"/>
                <w:b/>
                <w:sz w:val="20"/>
                <w:szCs w:val="20"/>
              </w:rPr>
              <w:t xml:space="preserve">15 </w:t>
            </w:r>
            <w:proofErr w:type="gramStart"/>
            <w:r>
              <w:rPr>
                <w:rFonts w:ascii="Calibri" w:hAnsi="Calibri" w:cs="Calibri"/>
                <w:b/>
                <w:sz w:val="20"/>
                <w:szCs w:val="20"/>
              </w:rPr>
              <w:t xml:space="preserve">h) </w:t>
            </w:r>
            <w:r>
              <w:rPr>
                <w:rFonts w:ascii="Wingdings" w:hAnsi="Wingdings" w:cs="Calibri"/>
                <w:b/>
                <w:sz w:val="20"/>
                <w:szCs w:val="20"/>
              </w:rPr>
              <w:t></w:t>
            </w:r>
            <w:r>
              <w:rPr>
                <w:rFonts w:ascii="Calibri" w:hAnsi="Calibri" w:cs="Calibri"/>
                <w:b/>
                <w:sz w:val="20"/>
                <w:szCs w:val="20"/>
              </w:rPr>
              <w:t xml:space="preserve"> </w:t>
            </w:r>
            <w:r>
              <w:rPr>
                <w:rFonts w:ascii="Calibri" w:hAnsi="Calibri" w:cs="Calibri"/>
                <w:bCs/>
                <w:sz w:val="20"/>
                <w:szCs w:val="20"/>
              </w:rPr>
              <w:t>che</w:t>
            </w:r>
            <w:proofErr w:type="gramEnd"/>
            <w:r>
              <w:rPr>
                <w:rFonts w:ascii="Calibri" w:hAnsi="Calibri" w:cs="Calibri"/>
                <w:bCs/>
                <w:sz w:val="20"/>
                <w:szCs w:val="20"/>
              </w:rPr>
              <w:t xml:space="preserve"> non è stata contestata o accertata commissione, da parte dell’operatore economico oppure dei soggetti di cui al comma 3 dell’articolo 94, sopra indicati al precedente paragrafo A, di taluno dei seguenti reati consumati:</w:t>
            </w:r>
          </w:p>
          <w:p w14:paraId="2B28B88B" w14:textId="77777777" w:rsidR="00305E28" w:rsidRDefault="00305E28" w:rsidP="00305E28">
            <w:pPr>
              <w:widowControl w:val="0"/>
              <w:ind w:left="709" w:hanging="284"/>
              <w:jc w:val="both"/>
              <w:rPr>
                <w:rFonts w:ascii="Calibri" w:hAnsi="Calibri" w:cs="Calibri"/>
                <w:bCs/>
                <w:sz w:val="20"/>
                <w:szCs w:val="20"/>
              </w:rPr>
            </w:pPr>
            <w:r>
              <w:rPr>
                <w:rFonts w:ascii="Calibri" w:hAnsi="Calibri" w:cs="Calibri"/>
                <w:bCs/>
                <w:sz w:val="20"/>
                <w:szCs w:val="20"/>
              </w:rPr>
              <w:t>1) abusivo esercizio di una professione, ai sensi dell’articolo 348 del codice penale;</w:t>
            </w:r>
          </w:p>
          <w:p w14:paraId="543C704E" w14:textId="77777777" w:rsidR="00305E28" w:rsidRDefault="00305E28" w:rsidP="00305E28">
            <w:pPr>
              <w:widowControl w:val="0"/>
              <w:ind w:left="709" w:hanging="284"/>
              <w:jc w:val="both"/>
              <w:rPr>
                <w:rFonts w:ascii="Calibri" w:hAnsi="Calibri" w:cs="Calibri"/>
                <w:bCs/>
                <w:sz w:val="20"/>
                <w:szCs w:val="20"/>
              </w:rPr>
            </w:pPr>
            <w:r>
              <w:rPr>
                <w:rFonts w:ascii="Calibri" w:hAnsi="Calibri" w:cs="Calibri"/>
                <w:bCs/>
                <w:sz w:val="20"/>
                <w:szCs w:val="20"/>
              </w:rPr>
              <w:t>2) bancarotta semplice, bancarotta fraudolenta, omessa dichiarazione di beni da comprendere nell’inventario fallimentare o ricorso abusivo al credito, di cui agli articoli 216, 217, 218 e 220 del regio decreto 16 marzo 1942, n. 267;</w:t>
            </w:r>
          </w:p>
          <w:p w14:paraId="2DAD48F0" w14:textId="77777777" w:rsidR="00305E28" w:rsidRDefault="00305E28" w:rsidP="00305E28">
            <w:pPr>
              <w:widowControl w:val="0"/>
              <w:ind w:left="709" w:hanging="284"/>
              <w:jc w:val="both"/>
              <w:rPr>
                <w:rFonts w:ascii="Calibri" w:hAnsi="Calibri" w:cs="Calibri"/>
                <w:bCs/>
                <w:sz w:val="20"/>
                <w:szCs w:val="20"/>
              </w:rPr>
            </w:pPr>
            <w:r>
              <w:rPr>
                <w:rFonts w:ascii="Calibri" w:hAnsi="Calibri" w:cs="Calibri"/>
                <w:bCs/>
                <w:sz w:val="20"/>
                <w:szCs w:val="20"/>
              </w:rPr>
              <w:t>3) i reati tributari ai sensi del decreto legislativo 10 marzo 2000, n. 74, i delitti societari di cui agli articoli 2621 e seguenti del codice civile o i delitti contro l’industria e il commercio di cui agli articoli da 513 a 517 del codice penale;</w:t>
            </w:r>
          </w:p>
          <w:p w14:paraId="6BD3E88A" w14:textId="77777777" w:rsidR="00305E28" w:rsidRDefault="00305E28" w:rsidP="00305E28">
            <w:pPr>
              <w:widowControl w:val="0"/>
              <w:ind w:left="709" w:hanging="284"/>
              <w:jc w:val="both"/>
              <w:rPr>
                <w:rFonts w:ascii="Calibri" w:hAnsi="Calibri" w:cs="Calibri"/>
                <w:bCs/>
                <w:sz w:val="20"/>
                <w:szCs w:val="20"/>
              </w:rPr>
            </w:pPr>
            <w:r>
              <w:rPr>
                <w:rFonts w:ascii="Calibri" w:hAnsi="Calibri" w:cs="Calibri"/>
                <w:bCs/>
                <w:sz w:val="20"/>
                <w:szCs w:val="20"/>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3B8CEFAB" w14:textId="77777777" w:rsidR="00305E28" w:rsidRDefault="00305E28" w:rsidP="00305E28">
            <w:pPr>
              <w:widowControl w:val="0"/>
              <w:ind w:left="709" w:hanging="284"/>
              <w:jc w:val="both"/>
              <w:rPr>
                <w:rFonts w:ascii="Calibri" w:hAnsi="Calibri" w:cs="Calibri"/>
                <w:bCs/>
                <w:sz w:val="20"/>
                <w:szCs w:val="20"/>
              </w:rPr>
            </w:pPr>
            <w:r>
              <w:rPr>
                <w:rFonts w:ascii="Calibri" w:hAnsi="Calibri" w:cs="Calibri"/>
                <w:bCs/>
                <w:sz w:val="20"/>
                <w:szCs w:val="20"/>
              </w:rPr>
              <w:t>5) i reati previsti dal decreto legislativo 8 giugno 2001, n. 231.</w:t>
            </w:r>
          </w:p>
          <w:p w14:paraId="4B1463DF" w14:textId="77777777" w:rsidR="00305E28" w:rsidRPr="0011031B" w:rsidRDefault="00305E28" w:rsidP="00696F68">
            <w:pPr>
              <w:widowControl w:val="0"/>
              <w:spacing w:before="120"/>
              <w:jc w:val="both"/>
              <w:rPr>
                <w:rFonts w:ascii="Calibri" w:hAnsi="Calibri" w:cs="Calibri"/>
                <w:b/>
                <w:sz w:val="18"/>
                <w:szCs w:val="18"/>
              </w:rPr>
            </w:pPr>
            <w:r w:rsidRPr="0011031B">
              <w:rPr>
                <w:rFonts w:ascii="Calibri" w:hAnsi="Calibri" w:cs="Calibri"/>
                <w:b/>
                <w:sz w:val="18"/>
                <w:szCs w:val="18"/>
              </w:rPr>
              <w:t>NB: Ai sensi dell’articolo 96 comma 10, per queste cause di esclusione, previste all’articolo 95 comma 1 lettera e) esse rilevano, salvo che ricorra la condotta di cui al comma 3, lettera b), dell’articolo 98, per tre anni decorrenti rispettivamente:</w:t>
            </w:r>
          </w:p>
          <w:p w14:paraId="68482D03" w14:textId="77777777" w:rsidR="00305E28" w:rsidRPr="0011031B" w:rsidRDefault="00305E28" w:rsidP="00305E28">
            <w:pPr>
              <w:widowControl w:val="0"/>
              <w:jc w:val="both"/>
              <w:rPr>
                <w:rFonts w:ascii="Calibri" w:hAnsi="Calibri" w:cs="Calibri"/>
                <w:b/>
                <w:sz w:val="18"/>
                <w:szCs w:val="18"/>
              </w:rPr>
            </w:pPr>
            <w:r w:rsidRPr="0011031B">
              <w:rPr>
                <w:rFonts w:ascii="Calibri" w:hAnsi="Calibri" w:cs="Calibri"/>
                <w:b/>
                <w:sz w:val="18"/>
                <w:szCs w:val="18"/>
              </w:rPr>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14:paraId="33F3C57A" w14:textId="77777777" w:rsidR="00305E28" w:rsidRPr="0011031B" w:rsidRDefault="00305E28" w:rsidP="00305E28">
            <w:pPr>
              <w:widowControl w:val="0"/>
              <w:jc w:val="both"/>
              <w:rPr>
                <w:rFonts w:ascii="Calibri" w:hAnsi="Calibri" w:cs="Calibri"/>
                <w:b/>
                <w:sz w:val="18"/>
                <w:szCs w:val="18"/>
              </w:rPr>
            </w:pPr>
            <w:r w:rsidRPr="0011031B">
              <w:rPr>
                <w:rFonts w:ascii="Calibri" w:hAnsi="Calibri" w:cs="Calibri"/>
                <w:b/>
                <w:sz w:val="18"/>
                <w:szCs w:val="18"/>
              </w:rPr>
              <w:t xml:space="preserve">2) dalla data del provvedimento sanzionatorio irrogato dall’Autorità garante della concorrenza e del mercato o da altra autorità di settore nel caso in cui la situazione escludente discenda da tale atto; </w:t>
            </w:r>
          </w:p>
          <w:p w14:paraId="29EB96B0" w14:textId="77777777" w:rsidR="00305E28" w:rsidRPr="0011031B" w:rsidRDefault="00305E28" w:rsidP="00696F68">
            <w:pPr>
              <w:widowControl w:val="0"/>
              <w:spacing w:after="120"/>
              <w:jc w:val="both"/>
              <w:rPr>
                <w:rFonts w:ascii="Calibri" w:hAnsi="Calibri" w:cs="Calibri"/>
                <w:bCs/>
                <w:sz w:val="18"/>
                <w:szCs w:val="18"/>
              </w:rPr>
            </w:pPr>
            <w:r w:rsidRPr="0011031B">
              <w:rPr>
                <w:rFonts w:ascii="Calibri" w:hAnsi="Calibri" w:cs="Calibri"/>
                <w:b/>
                <w:sz w:val="18"/>
                <w:szCs w:val="18"/>
              </w:rPr>
              <w:t>3) dalla commissione del fatto in tutti gli altri casi</w:t>
            </w:r>
            <w:r w:rsidRPr="0011031B">
              <w:rPr>
                <w:rFonts w:ascii="Calibri" w:hAnsi="Calibri" w:cs="Calibri"/>
                <w:bCs/>
                <w:sz w:val="18"/>
                <w:szCs w:val="18"/>
              </w:rPr>
              <w:t>.</w:t>
            </w:r>
          </w:p>
          <w:p w14:paraId="4E00AEB6" w14:textId="77777777" w:rsidR="00305E28" w:rsidRDefault="00305E28" w:rsidP="00305E28">
            <w:pPr>
              <w:widowControl w:val="0"/>
              <w:spacing w:before="60"/>
              <w:jc w:val="both"/>
              <w:rPr>
                <w:rFonts w:ascii="Calibri" w:hAnsi="Calibri" w:cs="Calibri"/>
                <w:sz w:val="20"/>
                <w:szCs w:val="20"/>
              </w:rPr>
            </w:pPr>
            <w:r w:rsidRPr="00027340">
              <w:rPr>
                <w:rFonts w:ascii="Calibri" w:hAnsi="Calibri" w:cs="Calibri"/>
                <w:b/>
                <w:bCs/>
                <w:sz w:val="20"/>
                <w:szCs w:val="20"/>
              </w:rPr>
              <w:t>16.</w:t>
            </w:r>
            <w:r>
              <w:rPr>
                <w:rFonts w:ascii="Calibri" w:hAnsi="Calibri" w:cs="Calibri"/>
                <w:sz w:val="20"/>
                <w:szCs w:val="20"/>
              </w:rPr>
              <w:t xml:space="preserve">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Di non aver commesso gravi violazioni non definitivamente accertate agli obblighi relativi al pagamento di imposte e tasse o contributi previdenziali. (Costituiscono gravi violazioni non definitivamente accertate in materia fiscale quelle indicate nell’allegato II.10 al </w:t>
            </w:r>
            <w:proofErr w:type="spellStart"/>
            <w:r>
              <w:rPr>
                <w:rFonts w:ascii="Calibri" w:hAnsi="Calibri" w:cs="Calibri"/>
                <w:sz w:val="20"/>
                <w:szCs w:val="20"/>
              </w:rPr>
              <w:t>D.Lgs</w:t>
            </w:r>
            <w:proofErr w:type="spellEnd"/>
            <w:r>
              <w:rPr>
                <w:rFonts w:ascii="Calibri" w:hAnsi="Calibri" w:cs="Calibri"/>
                <w:sz w:val="20"/>
                <w:szCs w:val="20"/>
              </w:rPr>
              <w:t xml:space="preserve"> 36/2023).</w:t>
            </w:r>
          </w:p>
          <w:p w14:paraId="0B3B4E9E" w14:textId="77777777" w:rsidR="00305E28" w:rsidRDefault="00305E28" w:rsidP="00305E28">
            <w:pPr>
              <w:widowControl w:val="0"/>
              <w:spacing w:before="60"/>
              <w:jc w:val="both"/>
              <w:rPr>
                <w:rFonts w:ascii="Calibri" w:hAnsi="Calibri" w:cs="Calibri"/>
                <w:sz w:val="20"/>
                <w:szCs w:val="20"/>
              </w:rPr>
            </w:pPr>
            <w:r>
              <w:rPr>
                <w:rFonts w:ascii="Calibri" w:hAnsi="Calibri" w:cs="Calibri"/>
                <w:b/>
                <w:sz w:val="20"/>
                <w:szCs w:val="20"/>
              </w:rPr>
              <w:t xml:space="preserve">17.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che alla presente procedura non partecipa contemporaneamente:</w:t>
            </w:r>
          </w:p>
          <w:p w14:paraId="7D43B659" w14:textId="77777777" w:rsidR="00305E28" w:rsidRDefault="00305E28" w:rsidP="00593C03">
            <w:pPr>
              <w:widowControl w:val="0"/>
              <w:tabs>
                <w:tab w:val="left" w:pos="-2127"/>
                <w:tab w:val="left" w:pos="708"/>
              </w:tabs>
              <w:ind w:left="316"/>
              <w:jc w:val="both"/>
              <w:rPr>
                <w:rFonts w:ascii="Calibri" w:hAnsi="Calibri" w:cs="Calibri"/>
                <w:sz w:val="20"/>
                <w:szCs w:val="20"/>
              </w:rPr>
            </w:pPr>
            <w:r>
              <w:rPr>
                <w:rFonts w:ascii="Calibri" w:hAnsi="Calibri" w:cs="Calibri"/>
                <w:sz w:val="20"/>
                <w:szCs w:val="20"/>
              </w:rPr>
              <w:t>a) individualmente e in raggruppamento temporaneo o consorzio ordinario, oppure in più di un raggruppamento temporaneo o consorzio ordinario;</w:t>
            </w:r>
          </w:p>
          <w:p w14:paraId="29B761F4" w14:textId="77777777" w:rsidR="00305E28" w:rsidRDefault="00305E28" w:rsidP="00593C03">
            <w:pPr>
              <w:widowControl w:val="0"/>
              <w:ind w:left="316"/>
              <w:jc w:val="both"/>
              <w:rPr>
                <w:rFonts w:ascii="Calibri" w:hAnsi="Calibri" w:cs="Calibri"/>
                <w:sz w:val="20"/>
                <w:szCs w:val="20"/>
              </w:rPr>
            </w:pPr>
            <w:r>
              <w:rPr>
                <w:rFonts w:ascii="Calibri" w:hAnsi="Calibri" w:cs="Calibri"/>
                <w:sz w:val="20"/>
                <w:szCs w:val="20"/>
              </w:rPr>
              <w:t>b) individualmente o in raggruppamento temporaneo o consorzio ordinario e quale consorziata di un consorzio stabile o di un consorzio di cooperative o di imprese artigiane per la quale il consorzio presenta offerta e a tal fine indicata per l’esecuzione;</w:t>
            </w:r>
          </w:p>
          <w:p w14:paraId="7B359D96" w14:textId="77777777" w:rsidR="00305E28" w:rsidRDefault="00305E28" w:rsidP="00305E28">
            <w:pPr>
              <w:widowControl w:val="0"/>
              <w:spacing w:before="60"/>
              <w:jc w:val="both"/>
              <w:rPr>
                <w:rFonts w:ascii="Calibri" w:hAnsi="Calibri" w:cs="Calibri"/>
                <w:sz w:val="20"/>
                <w:szCs w:val="20"/>
              </w:rPr>
            </w:pPr>
            <w:r>
              <w:rPr>
                <w:rFonts w:ascii="Calibri" w:hAnsi="Calibri" w:cs="Calibri"/>
                <w:b/>
                <w:sz w:val="20"/>
                <w:szCs w:val="20"/>
              </w:rPr>
              <w:t>18</w:t>
            </w:r>
            <w:r>
              <w:rPr>
                <w:rFonts w:ascii="Calibri" w:hAnsi="Calibri" w:cs="Calibri"/>
                <w:sz w:val="20"/>
                <w:szCs w:val="20"/>
              </w:rPr>
              <w:t xml:space="preserve">. </w:t>
            </w:r>
            <w:bookmarkStart w:id="8" w:name="_Hlk137645468"/>
            <w: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fldChar w:fldCharType="separate"/>
            </w:r>
            <w:r>
              <w:fldChar w:fldCharType="end"/>
            </w:r>
            <w:bookmarkEnd w:id="8"/>
            <w:r>
              <w:rPr>
                <w:rFonts w:ascii="Calibri" w:hAnsi="Calibri" w:cs="Calibri"/>
                <w:sz w:val="20"/>
                <w:szCs w:val="20"/>
              </w:rPr>
              <w:t xml:space="preserve"> di impegnarsi </w:t>
            </w:r>
            <w:r w:rsidRPr="00D6421D">
              <w:rPr>
                <w:rFonts w:ascii="Calibri" w:hAnsi="Calibri" w:cs="Calibri"/>
                <w:bCs/>
                <w:sz w:val="20"/>
                <w:szCs w:val="20"/>
              </w:rPr>
              <w:t>ad</w:t>
            </w:r>
            <w:r>
              <w:rPr>
                <w:rFonts w:ascii="Calibri" w:hAnsi="Calibri" w:cs="Calibri"/>
                <w:sz w:val="20"/>
                <w:szCs w:val="20"/>
              </w:rPr>
              <w:t xml:space="preserve"> eseguire i lavori secondo le modalità ed i tempi previsti nel Progetto approvato dalla stazione appaltante; </w:t>
            </w:r>
          </w:p>
          <w:p w14:paraId="108D1D2C" w14:textId="74024E30" w:rsidR="00305E28" w:rsidRDefault="00305E28" w:rsidP="00D760E5">
            <w:pPr>
              <w:widowControl w:val="0"/>
              <w:spacing w:before="60"/>
              <w:jc w:val="both"/>
              <w:rPr>
                <w:rFonts w:ascii="Calibri" w:hAnsi="Calibri" w:cs="Calibri"/>
                <w:sz w:val="20"/>
                <w:szCs w:val="20"/>
              </w:rPr>
            </w:pPr>
            <w:r>
              <w:rPr>
                <w:rFonts w:ascii="Calibri" w:hAnsi="Calibri" w:cs="Calibri"/>
                <w:b/>
                <w:sz w:val="20"/>
                <w:szCs w:val="20"/>
              </w:rPr>
              <w:t xml:space="preserve">19. </w:t>
            </w: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b/>
                <w:sz w:val="20"/>
                <w:szCs w:val="20"/>
              </w:rPr>
              <w:t xml:space="preserve"> </w:t>
            </w:r>
            <w:r w:rsidRPr="00D6421D">
              <w:rPr>
                <w:rFonts w:ascii="Calibri" w:hAnsi="Calibri" w:cs="Calibri"/>
                <w:bCs/>
                <w:sz w:val="20"/>
                <w:szCs w:val="20"/>
              </w:rPr>
              <w:t>dichiara</w:t>
            </w:r>
            <w:r>
              <w:rPr>
                <w:rFonts w:ascii="Calibri" w:eastAsia="Calibri" w:hAnsi="Calibri"/>
                <w:sz w:val="20"/>
                <w:szCs w:val="20"/>
                <w:lang w:eastAsia="en-US"/>
              </w:rPr>
              <w:t xml:space="preserve"> di essere edotto degli obblighi derivanti dal Protocollo di Legalità/ Codice Etico e di comportamento adottato dalla stazione appaltante,</w:t>
            </w:r>
            <w:r>
              <w:rPr>
                <w:rFonts w:ascii="Calibri" w:eastAsia="Calibri" w:hAnsi="Calibri"/>
                <w:i/>
                <w:sz w:val="20"/>
                <w:szCs w:val="20"/>
                <w:lang w:eastAsia="en-US"/>
              </w:rPr>
              <w:t xml:space="preserve"> </w:t>
            </w:r>
            <w:r>
              <w:rPr>
                <w:rFonts w:ascii="Calibri" w:eastAsia="Calibri" w:hAnsi="Calibri"/>
                <w:sz w:val="20"/>
                <w:szCs w:val="20"/>
                <w:lang w:eastAsia="en-US"/>
              </w:rPr>
              <w:t>e si impegna, in caso di aggiudicazione, ad osservare e a far osservare ai propri dipendenti e collaboratori, per quanto applicabile, il suddetto codice, pena la risoluzione del contratto</w:t>
            </w:r>
          </w:p>
        </w:tc>
      </w:tr>
      <w:tr w:rsidR="00E109BF" w14:paraId="60352E10" w14:textId="77777777" w:rsidTr="00914D51">
        <w:tc>
          <w:tcPr>
            <w:tcW w:w="5000" w:type="pct"/>
            <w:hideMark/>
          </w:tcPr>
          <w:p w14:paraId="4E6A5469" w14:textId="687D0F81" w:rsidR="00E109BF" w:rsidRDefault="00E109BF" w:rsidP="00027340">
            <w:pPr>
              <w:widowControl w:val="0"/>
              <w:jc w:val="both"/>
              <w:rPr>
                <w:rFonts w:ascii="Calibri" w:hAnsi="Calibri" w:cs="Calibri"/>
                <w:sz w:val="20"/>
                <w:szCs w:val="20"/>
              </w:rPr>
            </w:pPr>
          </w:p>
        </w:tc>
      </w:tr>
    </w:tbl>
    <w:p w14:paraId="6350E323" w14:textId="022B93F5" w:rsidR="00305E28" w:rsidRDefault="00305E28" w:rsidP="00D74FDB"/>
    <w:p w14:paraId="2F935CB1" w14:textId="77777777" w:rsidR="00D378CD" w:rsidRDefault="00D378CD" w:rsidP="00D74FDB"/>
    <w:p w14:paraId="4357CC71" w14:textId="77777777" w:rsidR="00D378CD" w:rsidRDefault="00D378CD" w:rsidP="00D74FDB"/>
    <w:p w14:paraId="1A4AD23C" w14:textId="77777777" w:rsidR="00D378CD" w:rsidRDefault="00D378CD" w:rsidP="00D74FDB"/>
    <w:p w14:paraId="437010B4" w14:textId="77777777" w:rsidR="00D378CD" w:rsidRDefault="00D378CD" w:rsidP="00D74FDB"/>
    <w:p w14:paraId="11420A56" w14:textId="5ED71C11" w:rsidR="00E109BF" w:rsidRDefault="00E109BF" w:rsidP="00EA49F7">
      <w:pPr>
        <w:widowControl w:val="0"/>
        <w:pBdr>
          <w:top w:val="single" w:sz="4" w:space="1" w:color="auto"/>
          <w:left w:val="single" w:sz="4" w:space="1" w:color="auto"/>
          <w:bottom w:val="single" w:sz="4" w:space="1" w:color="auto"/>
          <w:right w:val="single" w:sz="4" w:space="4" w:color="auto"/>
        </w:pBdr>
        <w:shd w:val="clear" w:color="auto" w:fill="D9D9D9" w:themeFill="background1" w:themeFillShade="D9"/>
        <w:ind w:left="454" w:hanging="454"/>
        <w:jc w:val="center"/>
        <w:rPr>
          <w:rFonts w:ascii="Calibri" w:hAnsi="Calibri" w:cs="Calibri"/>
          <w:b/>
          <w:bCs/>
          <w:sz w:val="20"/>
          <w:szCs w:val="20"/>
        </w:rPr>
      </w:pPr>
      <w:r>
        <w:rPr>
          <w:rFonts w:ascii="Calibri" w:hAnsi="Calibri" w:cs="Calibri"/>
          <w:b/>
          <w:bCs/>
          <w:spacing w:val="-4"/>
          <w:sz w:val="20"/>
          <w:szCs w:val="20"/>
        </w:rPr>
        <w:lastRenderedPageBreak/>
        <w:t>(EVENTUALE) MISURE DI SELF- CLEANING</w:t>
      </w:r>
    </w:p>
    <w:p w14:paraId="2D933F50" w14:textId="77777777" w:rsidR="00E109BF" w:rsidRDefault="00E109BF" w:rsidP="00E109BF">
      <w:pPr>
        <w:ind w:left="284" w:hanging="284"/>
        <w:jc w:val="both"/>
        <w:rPr>
          <w:rFonts w:ascii="Calibri" w:hAnsi="Calibri" w:cs="Calibri"/>
          <w:sz w:val="20"/>
          <w:szCs w:val="20"/>
        </w:rPr>
      </w:pPr>
    </w:p>
    <w:p w14:paraId="04F0B124" w14:textId="0348EBEA" w:rsidR="00E109BF" w:rsidRDefault="00E109BF" w:rsidP="00E109BF">
      <w:pPr>
        <w:jc w:val="both"/>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sidR="00F128E5">
        <w:rPr>
          <w:rFonts w:ascii="Calibri" w:hAnsi="Calibri" w:cs="Calibri"/>
          <w:sz w:val="20"/>
          <w:szCs w:val="20"/>
        </w:rPr>
        <w:t xml:space="preserve"> </w:t>
      </w:r>
      <w:r>
        <w:rPr>
          <w:rFonts w:ascii="Calibri" w:hAnsi="Calibri" w:cs="Calibri"/>
          <w:sz w:val="20"/>
          <w:szCs w:val="20"/>
        </w:rPr>
        <w:t>L’operatore economico che il sottoscritto rappresenta, versando in una delle situazioni di cui all’articolo 94 (ad eccezione del comma 6)</w:t>
      </w:r>
    </w:p>
    <w:p w14:paraId="20C853B9" w14:textId="77777777" w:rsidR="00E109BF" w:rsidRDefault="00E109BF" w:rsidP="00E109BF">
      <w:pPr>
        <w:jc w:val="both"/>
        <w:rPr>
          <w:rFonts w:ascii="Calibri" w:hAnsi="Calibri" w:cs="Calibri"/>
          <w:b/>
          <w:bCs/>
          <w:sz w:val="20"/>
          <w:szCs w:val="20"/>
        </w:rPr>
      </w:pPr>
      <w:r>
        <w:rPr>
          <w:rFonts w:ascii="Calibri" w:hAnsi="Calibri" w:cs="Calibri"/>
          <w:b/>
          <w:bCs/>
          <w:sz w:val="20"/>
          <w:szCs w:val="20"/>
        </w:rPr>
        <w:t xml:space="preserve">Ovvero </w:t>
      </w:r>
    </w:p>
    <w:p w14:paraId="4040A90A" w14:textId="1F8F3339" w:rsidR="00E109BF" w:rsidRDefault="00E109BF" w:rsidP="00E109BF">
      <w:pPr>
        <w:jc w:val="both"/>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sidR="00F128E5">
        <w:rPr>
          <w:rFonts w:ascii="Calibri" w:hAnsi="Calibri" w:cs="Calibri"/>
          <w:sz w:val="20"/>
          <w:szCs w:val="20"/>
        </w:rPr>
        <w:t xml:space="preserve"> </w:t>
      </w:r>
      <w:r>
        <w:rPr>
          <w:rFonts w:ascii="Calibri" w:hAnsi="Calibri" w:cs="Calibri"/>
          <w:sz w:val="20"/>
          <w:szCs w:val="20"/>
        </w:rPr>
        <w:t>L’operatore economico che il sottoscritto rappresenta, versando in una delle situazioni di cui all’articolo 95 (ad eccezione del comma 2)</w:t>
      </w:r>
    </w:p>
    <w:p w14:paraId="5485971D" w14:textId="77777777" w:rsidR="00E109BF" w:rsidRDefault="00E109BF" w:rsidP="00E109BF">
      <w:pPr>
        <w:jc w:val="both"/>
        <w:rPr>
          <w:rFonts w:ascii="Calibri" w:hAnsi="Calibri" w:cs="Calibri"/>
          <w:b/>
          <w:bCs/>
          <w:sz w:val="20"/>
          <w:szCs w:val="20"/>
        </w:rPr>
      </w:pPr>
      <w:r>
        <w:rPr>
          <w:rFonts w:ascii="Calibri" w:hAnsi="Calibri" w:cs="Calibri"/>
          <w:b/>
          <w:bCs/>
          <w:sz w:val="20"/>
          <w:szCs w:val="20"/>
        </w:rPr>
        <w:t>Qualora la causa di esclusione si sia verificata prima della presentazione dell’offerta</w:t>
      </w:r>
    </w:p>
    <w:p w14:paraId="26E80DBC" w14:textId="57D9221A" w:rsidR="00E109BF" w:rsidRDefault="00F128E5" w:rsidP="00E109BF">
      <w:pPr>
        <w:jc w:val="both"/>
        <w:rPr>
          <w:rFonts w:ascii="Calibri" w:hAnsi="Calibri" w:cs="Calibri"/>
          <w:sz w:val="20"/>
          <w:szCs w:val="20"/>
        </w:rPr>
      </w:pPr>
      <w:r>
        <w:rPr>
          <w:rFonts w:ascii="Calibri" w:hAnsi="Calibri" w:cs="Calibri"/>
          <w:sz w:val="20"/>
          <w:szCs w:val="20"/>
        </w:rPr>
        <w:t xml:space="preserve"> </w:t>
      </w:r>
      <w:r w:rsidR="00E109BF">
        <w:rPr>
          <w:rFonts w:ascii="Calibri" w:hAnsi="Calibri" w:cs="Calibri"/>
          <w:sz w:val="20"/>
          <w:szCs w:val="20"/>
        </w:rPr>
        <w:fldChar w:fldCharType="begin">
          <w:ffData>
            <w:name w:val=""/>
            <w:enabled/>
            <w:calcOnExit w:val="0"/>
            <w:checkBox>
              <w:sizeAuto/>
              <w:default w:val="0"/>
            </w:checkBox>
          </w:ffData>
        </w:fldChar>
      </w:r>
      <w:r w:rsidR="00E109BF">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sidR="00E109BF">
        <w:rPr>
          <w:rFonts w:ascii="Calibri" w:hAnsi="Calibri" w:cs="Calibri"/>
          <w:sz w:val="20"/>
          <w:szCs w:val="20"/>
        </w:rPr>
        <w:fldChar w:fldCharType="end"/>
      </w:r>
      <w:r w:rsidR="00E109BF">
        <w:rPr>
          <w:rFonts w:ascii="Calibri" w:hAnsi="Calibri" w:cs="Calibri"/>
          <w:sz w:val="20"/>
          <w:szCs w:val="20"/>
        </w:rPr>
        <w:t xml:space="preserve"> Evidenzia di versare in una causa di esclusione verificatasi prima della presentazione dell’offerta, ossia……………………………………………………………………</w:t>
      </w:r>
      <w:r w:rsidR="000550D1">
        <w:rPr>
          <w:rFonts w:ascii="Calibri" w:hAnsi="Calibri" w:cs="Calibri"/>
          <w:sz w:val="20"/>
          <w:szCs w:val="20"/>
        </w:rPr>
        <w:t>……</w:t>
      </w:r>
      <w:proofErr w:type="gramStart"/>
      <w:r w:rsidR="000550D1">
        <w:rPr>
          <w:rFonts w:ascii="Calibri" w:hAnsi="Calibri" w:cs="Calibri"/>
          <w:sz w:val="20"/>
          <w:szCs w:val="20"/>
        </w:rPr>
        <w:t>…….</w:t>
      </w:r>
      <w:proofErr w:type="gramEnd"/>
      <w:r w:rsidR="00E109BF">
        <w:rPr>
          <w:rFonts w:ascii="Calibri" w:hAnsi="Calibri" w:cs="Calibri"/>
          <w:sz w:val="20"/>
          <w:szCs w:val="20"/>
        </w:rPr>
        <w:t>……………………..</w:t>
      </w:r>
      <w:r w:rsidR="000550D1">
        <w:rPr>
          <w:rFonts w:ascii="Calibri" w:hAnsi="Calibri" w:cs="Calibri"/>
          <w:sz w:val="20"/>
          <w:szCs w:val="20"/>
        </w:rPr>
        <w:t xml:space="preserve"> </w:t>
      </w:r>
      <w:proofErr w:type="gramStart"/>
      <w:r w:rsidR="00E109BF">
        <w:rPr>
          <w:rFonts w:ascii="Calibri" w:hAnsi="Calibri" w:cs="Calibri"/>
          <w:sz w:val="20"/>
          <w:szCs w:val="20"/>
        </w:rPr>
        <w:t>e</w:t>
      </w:r>
      <w:proofErr w:type="gramEnd"/>
      <w:r w:rsidR="00E109BF">
        <w:rPr>
          <w:rFonts w:ascii="Calibri" w:hAnsi="Calibri" w:cs="Calibri"/>
          <w:sz w:val="20"/>
          <w:szCs w:val="20"/>
        </w:rPr>
        <w:t xml:space="preserve"> pertanto comunica e comprova con la documentazione allegata di aver adottato le seguenti misure di self-</w:t>
      </w:r>
      <w:proofErr w:type="spellStart"/>
      <w:r w:rsidR="00E109BF">
        <w:rPr>
          <w:rFonts w:ascii="Calibri" w:hAnsi="Calibri" w:cs="Calibri"/>
          <w:sz w:val="20"/>
          <w:szCs w:val="20"/>
        </w:rPr>
        <w:t>cleaning</w:t>
      </w:r>
      <w:proofErr w:type="spellEnd"/>
      <w:r w:rsidR="00E109BF">
        <w:rPr>
          <w:rFonts w:ascii="Calibri" w:hAnsi="Calibri" w:cs="Calibri"/>
          <w:sz w:val="20"/>
          <w:szCs w:val="20"/>
        </w:rPr>
        <w:t>:</w:t>
      </w:r>
      <w:r w:rsidR="000550D1">
        <w:rPr>
          <w:rFonts w:ascii="Calibri" w:hAnsi="Calibri" w:cs="Calibri"/>
          <w:sz w:val="20"/>
          <w:szCs w:val="20"/>
        </w:rPr>
        <w:t xml:space="preserve"> </w:t>
      </w:r>
      <w:r w:rsidR="00E109BF">
        <w:rPr>
          <w:rFonts w:ascii="Calibri" w:hAnsi="Calibri" w:cs="Calibri"/>
          <w:sz w:val="20"/>
          <w:szCs w:val="20"/>
        </w:rPr>
        <w:t>………………………………………………</w:t>
      </w:r>
      <w:r w:rsidR="000550D1">
        <w:rPr>
          <w:rFonts w:ascii="Calibri" w:hAnsi="Calibri" w:cs="Calibri"/>
          <w:sz w:val="20"/>
          <w:szCs w:val="20"/>
        </w:rPr>
        <w:t xml:space="preserve"> </w:t>
      </w:r>
      <w:r w:rsidR="00E109BF">
        <w:rPr>
          <w:rFonts w:ascii="Calibri" w:hAnsi="Calibri" w:cs="Calibri"/>
          <w:sz w:val="20"/>
          <w:szCs w:val="20"/>
        </w:rPr>
        <w:t>…………………………………………</w:t>
      </w:r>
      <w:r w:rsidR="000550D1">
        <w:rPr>
          <w:rFonts w:ascii="Calibri" w:hAnsi="Calibri" w:cs="Calibri"/>
          <w:sz w:val="20"/>
          <w:szCs w:val="20"/>
        </w:rPr>
        <w:t>……………………………………………………</w:t>
      </w:r>
      <w:r w:rsidR="00E109BF">
        <w:rPr>
          <w:rFonts w:ascii="Calibri" w:hAnsi="Calibri" w:cs="Calibri"/>
          <w:sz w:val="20"/>
          <w:szCs w:val="20"/>
        </w:rPr>
        <w:t>…………..</w:t>
      </w:r>
    </w:p>
    <w:p w14:paraId="2F63AE5A" w14:textId="77777777" w:rsidR="00E109BF" w:rsidRPr="00F128E5" w:rsidRDefault="00E109BF" w:rsidP="00E109BF">
      <w:pPr>
        <w:jc w:val="both"/>
        <w:rPr>
          <w:rFonts w:ascii="Calibri" w:hAnsi="Calibri" w:cs="Calibri"/>
          <w:b/>
          <w:bCs/>
          <w:sz w:val="20"/>
          <w:szCs w:val="20"/>
        </w:rPr>
      </w:pPr>
      <w:r w:rsidRPr="00F128E5">
        <w:rPr>
          <w:rFonts w:ascii="Calibri" w:hAnsi="Calibri" w:cs="Calibri"/>
          <w:b/>
          <w:bCs/>
          <w:sz w:val="20"/>
          <w:szCs w:val="20"/>
        </w:rPr>
        <w:t xml:space="preserve">Ovvero </w:t>
      </w:r>
    </w:p>
    <w:p w14:paraId="1E24905C" w14:textId="0862AD37" w:rsidR="00E109BF" w:rsidRDefault="00E109BF" w:rsidP="00E109BF">
      <w:pPr>
        <w:jc w:val="both"/>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sidR="00F128E5">
        <w:rPr>
          <w:rFonts w:ascii="Calibri" w:hAnsi="Calibri" w:cs="Calibri"/>
          <w:sz w:val="20"/>
          <w:szCs w:val="20"/>
        </w:rPr>
        <w:t xml:space="preserve"> </w:t>
      </w:r>
      <w:proofErr w:type="gramStart"/>
      <w:r>
        <w:rPr>
          <w:rFonts w:ascii="Calibri" w:hAnsi="Calibri" w:cs="Calibri"/>
          <w:sz w:val="20"/>
          <w:szCs w:val="20"/>
        </w:rPr>
        <w:t>non</w:t>
      </w:r>
      <w:proofErr w:type="gramEnd"/>
      <w:r>
        <w:rPr>
          <w:rFonts w:ascii="Calibri" w:hAnsi="Calibri" w:cs="Calibri"/>
          <w:sz w:val="20"/>
          <w:szCs w:val="20"/>
        </w:rPr>
        <w:t xml:space="preserve"> essendo possibile adottare le misure di self-</w:t>
      </w:r>
      <w:proofErr w:type="spellStart"/>
      <w:r>
        <w:rPr>
          <w:rFonts w:ascii="Calibri" w:hAnsi="Calibri" w:cs="Calibri"/>
          <w:sz w:val="20"/>
          <w:szCs w:val="20"/>
        </w:rPr>
        <w:t>cleaning</w:t>
      </w:r>
      <w:proofErr w:type="spellEnd"/>
      <w:r>
        <w:rPr>
          <w:rFonts w:ascii="Calibri" w:hAnsi="Calibri" w:cs="Calibri"/>
          <w:sz w:val="20"/>
          <w:szCs w:val="20"/>
        </w:rPr>
        <w:t xml:space="preserve"> prima della presentazione dell’offerta, in quanto</w:t>
      </w:r>
      <w:r w:rsidR="000550D1">
        <w:rPr>
          <w:rFonts w:ascii="Calibri" w:hAnsi="Calibri" w:cs="Calibri"/>
          <w:sz w:val="20"/>
          <w:szCs w:val="20"/>
        </w:rPr>
        <w:t xml:space="preserve"> </w:t>
      </w:r>
      <w:r>
        <w:rPr>
          <w:rFonts w:ascii="Calibri" w:hAnsi="Calibri" w:cs="Calibri"/>
          <w:sz w:val="20"/>
          <w:szCs w:val="20"/>
        </w:rPr>
        <w:t>……………………………………………………………………………………………</w:t>
      </w:r>
      <w:r w:rsidR="000550D1">
        <w:rPr>
          <w:rFonts w:ascii="Calibri" w:hAnsi="Calibri" w:cs="Calibri"/>
          <w:sz w:val="20"/>
          <w:szCs w:val="20"/>
        </w:rPr>
        <w:t>…</w:t>
      </w:r>
      <w:r>
        <w:rPr>
          <w:rFonts w:ascii="Calibri" w:hAnsi="Calibri" w:cs="Calibri"/>
          <w:sz w:val="20"/>
          <w:szCs w:val="20"/>
        </w:rPr>
        <w:t>….</w:t>
      </w:r>
      <w:r w:rsidR="000550D1">
        <w:rPr>
          <w:rFonts w:ascii="Calibri" w:hAnsi="Calibri" w:cs="Calibri"/>
          <w:sz w:val="20"/>
          <w:szCs w:val="20"/>
        </w:rPr>
        <w:t xml:space="preserve"> </w:t>
      </w:r>
      <w:proofErr w:type="gramStart"/>
      <w:r>
        <w:rPr>
          <w:rFonts w:ascii="Calibri" w:hAnsi="Calibri" w:cs="Calibri"/>
          <w:sz w:val="20"/>
          <w:szCs w:val="20"/>
        </w:rPr>
        <w:t>si</w:t>
      </w:r>
      <w:proofErr w:type="gramEnd"/>
      <w:r>
        <w:rPr>
          <w:rFonts w:ascii="Calibri" w:hAnsi="Calibri" w:cs="Calibri"/>
          <w:sz w:val="20"/>
          <w:szCs w:val="20"/>
        </w:rPr>
        <w:t xml:space="preserve"> comprova tale impossibilità con la seguente documentazione impegnandosi espressamente ad adottare idonee misure correttive entro il termine di conclusione della procedura comunicandole tempestivamente alla stazione appaltante;</w:t>
      </w:r>
    </w:p>
    <w:p w14:paraId="63CDFC9D" w14:textId="0EF20FE7" w:rsidR="00E109BF" w:rsidRDefault="00E109BF" w:rsidP="00E109BF">
      <w:pPr>
        <w:jc w:val="both"/>
        <w:rPr>
          <w:rFonts w:ascii="Calibri" w:hAnsi="Calibri" w:cs="Calibri"/>
          <w:sz w:val="20"/>
          <w:szCs w:val="20"/>
        </w:rPr>
      </w:pPr>
      <w:r>
        <w:rPr>
          <w:rFonts w:ascii="Calibri" w:hAnsi="Calibri" w:cs="Calibri"/>
          <w:sz w:val="20"/>
          <w:szCs w:val="20"/>
        </w:rPr>
        <w:fldChar w:fldCharType="begin">
          <w:ffData>
            <w:name w:val=""/>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Qualora la causa di esclusione si verificasse </w:t>
      </w:r>
      <w:r w:rsidRPr="00F128E5">
        <w:rPr>
          <w:rFonts w:ascii="Calibri" w:hAnsi="Calibri" w:cs="Calibri"/>
          <w:b/>
          <w:bCs/>
          <w:i/>
          <w:iCs/>
          <w:sz w:val="20"/>
          <w:szCs w:val="20"/>
          <w:u w:val="single"/>
        </w:rPr>
        <w:t>dopo la presentazione dell’offerta</w:t>
      </w:r>
      <w:r>
        <w:rPr>
          <w:rFonts w:ascii="Calibri" w:hAnsi="Calibri" w:cs="Calibri"/>
          <w:sz w:val="20"/>
          <w:szCs w:val="20"/>
        </w:rPr>
        <w:t xml:space="preserve"> si impegna espressamente all’adozione delle opportune misure correttive, comunicandole tempestivamente alla stazione appaltante.</w:t>
      </w:r>
    </w:p>
    <w:p w14:paraId="309FFDC6" w14:textId="77777777" w:rsidR="00305E28" w:rsidRPr="00D74FDB" w:rsidRDefault="00305E28" w:rsidP="00D74FD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628"/>
      </w:tblGrid>
      <w:tr w:rsidR="00E109BF" w14:paraId="58665B01" w14:textId="77777777" w:rsidTr="00D74FDB">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830BBE" w14:textId="65838D66" w:rsidR="00E109BF" w:rsidRPr="009D197E" w:rsidRDefault="00E109BF" w:rsidP="009D197E">
            <w:pPr>
              <w:widowControl w:val="0"/>
              <w:jc w:val="center"/>
              <w:rPr>
                <w:rFonts w:ascii="Calibri" w:hAnsi="Calibri" w:cs="Calibri"/>
                <w:b/>
                <w:bCs/>
                <w:spacing w:val="-4"/>
                <w:sz w:val="20"/>
                <w:szCs w:val="20"/>
              </w:rPr>
            </w:pPr>
            <w:r>
              <w:rPr>
                <w:rFonts w:ascii="Calibri" w:hAnsi="Calibri" w:cs="Calibri"/>
                <w:b/>
                <w:bCs/>
                <w:spacing w:val="-4"/>
                <w:sz w:val="20"/>
                <w:szCs w:val="20"/>
              </w:rPr>
              <w:t>DICHIARAZIONI IN RELAZIONE AL SUBAPPALTO</w:t>
            </w:r>
          </w:p>
        </w:tc>
      </w:tr>
    </w:tbl>
    <w:p w14:paraId="69BE0D2D" w14:textId="77777777" w:rsidR="00E109BF" w:rsidRDefault="00E109BF" w:rsidP="00E109BF">
      <w:pPr>
        <w:jc w:val="both"/>
        <w:rPr>
          <w:rFonts w:ascii="Calibri" w:hAnsi="Calibri" w:cs="Calibri"/>
          <w:sz w:val="20"/>
          <w:szCs w:val="20"/>
        </w:rPr>
      </w:pPr>
    </w:p>
    <w:tbl>
      <w:tblPr>
        <w:tblW w:w="5000" w:type="pct"/>
        <w:tblLook w:val="04A0" w:firstRow="1" w:lastRow="0" w:firstColumn="1" w:lastColumn="0" w:noHBand="0" w:noVBand="1"/>
      </w:tblPr>
      <w:tblGrid>
        <w:gridCol w:w="9638"/>
      </w:tblGrid>
      <w:tr w:rsidR="00E109BF" w:rsidRPr="008940CE" w14:paraId="2085DD82" w14:textId="77777777" w:rsidTr="00E109BF">
        <w:tc>
          <w:tcPr>
            <w:tcW w:w="5000" w:type="pct"/>
            <w:hideMark/>
          </w:tcPr>
          <w:p w14:paraId="3B0C730E" w14:textId="77777777" w:rsidR="00E109BF" w:rsidRPr="008940CE" w:rsidRDefault="00E109BF" w:rsidP="00F45872">
            <w:pPr>
              <w:tabs>
                <w:tab w:val="left" w:pos="-2127"/>
                <w:tab w:val="left" w:pos="708"/>
              </w:tabs>
              <w:spacing w:before="120" w:after="120"/>
              <w:ind w:left="397" w:hanging="425"/>
              <w:jc w:val="both"/>
              <w:rPr>
                <w:rFonts w:ascii="Calibri" w:eastAsia="Calibri" w:hAnsi="Calibri" w:cs="Calibri"/>
                <w:sz w:val="20"/>
                <w:szCs w:val="20"/>
                <w:lang w:eastAsia="en-US"/>
              </w:rPr>
            </w:pPr>
            <w:r w:rsidRPr="008940CE">
              <w:rPr>
                <w:rFonts w:ascii="Calibri" w:eastAsia="Calibri" w:hAnsi="Calibri" w:cs="Calibri"/>
                <w:sz w:val="20"/>
                <w:szCs w:val="20"/>
                <w:lang w:eastAsia="en-US"/>
              </w:rPr>
              <w:fldChar w:fldCharType="begin">
                <w:ffData>
                  <w:name w:val="Controllo19"/>
                  <w:enabled/>
                  <w:calcOnExit w:val="0"/>
                  <w:checkBox>
                    <w:sizeAuto/>
                    <w:default w:val="0"/>
                  </w:checkBox>
                </w:ffData>
              </w:fldChar>
            </w:r>
            <w:r w:rsidRPr="008940CE">
              <w:rPr>
                <w:rFonts w:ascii="Calibri" w:eastAsia="Calibri" w:hAnsi="Calibri" w:cs="Calibri"/>
                <w:sz w:val="20"/>
                <w:szCs w:val="20"/>
                <w:lang w:eastAsia="en-US"/>
              </w:rPr>
              <w:instrText xml:space="preserve"> FORMCHECKBOX </w:instrText>
            </w:r>
            <w:r w:rsidR="00916429">
              <w:rPr>
                <w:rFonts w:ascii="Calibri" w:eastAsia="Calibri" w:hAnsi="Calibri" w:cs="Calibri"/>
                <w:sz w:val="20"/>
                <w:szCs w:val="20"/>
                <w:lang w:eastAsia="en-US"/>
              </w:rPr>
            </w:r>
            <w:r w:rsidR="00916429">
              <w:rPr>
                <w:rFonts w:ascii="Calibri" w:eastAsia="Calibri" w:hAnsi="Calibri" w:cs="Calibri"/>
                <w:sz w:val="20"/>
                <w:szCs w:val="20"/>
                <w:lang w:eastAsia="en-US"/>
              </w:rPr>
              <w:fldChar w:fldCharType="separate"/>
            </w:r>
            <w:r w:rsidRPr="008940CE">
              <w:rPr>
                <w:rFonts w:ascii="Calibri" w:eastAsia="Calibri" w:hAnsi="Calibri" w:cs="Calibri"/>
                <w:sz w:val="20"/>
                <w:szCs w:val="20"/>
                <w:lang w:eastAsia="en-US"/>
              </w:rPr>
              <w:fldChar w:fldCharType="end"/>
            </w:r>
            <w:r w:rsidRPr="008940CE">
              <w:rPr>
                <w:rFonts w:ascii="Calibri" w:eastAsia="Calibri" w:hAnsi="Calibri" w:cs="Calibri"/>
                <w:sz w:val="20"/>
                <w:szCs w:val="20"/>
                <w:lang w:eastAsia="en-US"/>
              </w:rPr>
              <w:tab/>
            </w:r>
            <w:proofErr w:type="gramStart"/>
            <w:r w:rsidRPr="008940CE">
              <w:rPr>
                <w:rFonts w:ascii="Calibri" w:eastAsia="Calibri" w:hAnsi="Calibri" w:cs="Calibri"/>
                <w:sz w:val="20"/>
                <w:szCs w:val="20"/>
                <w:lang w:eastAsia="en-US"/>
              </w:rPr>
              <w:t>dichiara</w:t>
            </w:r>
            <w:proofErr w:type="gramEnd"/>
            <w:r w:rsidRPr="008940CE">
              <w:rPr>
                <w:rFonts w:ascii="Calibri" w:eastAsia="Calibri" w:hAnsi="Calibri" w:cs="Calibri"/>
                <w:sz w:val="20"/>
                <w:szCs w:val="20"/>
                <w:lang w:eastAsia="en-US"/>
              </w:rPr>
              <w:t xml:space="preserve"> di possedere i requisiti richiesti dall’Avviso e della lettera-invito a gara, e pertanto </w:t>
            </w:r>
          </w:p>
          <w:p w14:paraId="67A6B5A7" w14:textId="77777777" w:rsidR="00E109BF" w:rsidRPr="008940CE" w:rsidRDefault="00E109BF" w:rsidP="00F45872">
            <w:pPr>
              <w:spacing w:before="120" w:after="120"/>
              <w:jc w:val="center"/>
              <w:rPr>
                <w:rFonts w:ascii="Calibri" w:hAnsi="Calibri" w:cs="Calibri"/>
                <w:b/>
                <w:sz w:val="20"/>
                <w:szCs w:val="20"/>
              </w:rPr>
            </w:pPr>
            <w:r w:rsidRPr="008940CE">
              <w:rPr>
                <w:rFonts w:ascii="Calibri" w:hAnsi="Calibri" w:cs="Calibri"/>
                <w:b/>
                <w:sz w:val="20"/>
                <w:szCs w:val="20"/>
              </w:rPr>
              <w:t>DICHIARA</w:t>
            </w:r>
          </w:p>
          <w:tbl>
            <w:tblPr>
              <w:tblW w:w="5000" w:type="pct"/>
              <w:tblLook w:val="04A0" w:firstRow="1" w:lastRow="0" w:firstColumn="1" w:lastColumn="0" w:noHBand="0" w:noVBand="1"/>
            </w:tblPr>
            <w:tblGrid>
              <w:gridCol w:w="9422"/>
            </w:tblGrid>
            <w:tr w:rsidR="00E109BF" w:rsidRPr="008940CE" w14:paraId="7FE14424" w14:textId="77777777">
              <w:tc>
                <w:tcPr>
                  <w:tcW w:w="5000" w:type="pct"/>
                </w:tcPr>
                <w:p w14:paraId="0193B225" w14:textId="1F9E37B6" w:rsidR="00E109BF" w:rsidRPr="008940CE" w:rsidRDefault="00E109BF" w:rsidP="008940CE">
                  <w:pPr>
                    <w:tabs>
                      <w:tab w:val="left" w:pos="-2127"/>
                      <w:tab w:val="left" w:pos="708"/>
                    </w:tabs>
                    <w:spacing w:line="276" w:lineRule="auto"/>
                    <w:ind w:left="397" w:hanging="425"/>
                    <w:jc w:val="both"/>
                    <w:rPr>
                      <w:rFonts w:ascii="Calibri" w:eastAsia="Calibri" w:hAnsi="Calibri" w:cs="Calibri"/>
                      <w:sz w:val="20"/>
                      <w:szCs w:val="20"/>
                      <w:lang w:eastAsia="en-US"/>
                    </w:rPr>
                  </w:pPr>
                  <w:r w:rsidRPr="008940CE">
                    <w:rPr>
                      <w:rFonts w:ascii="Calibri" w:eastAsia="Calibri" w:hAnsi="Calibri" w:cs="Calibri"/>
                      <w:sz w:val="20"/>
                      <w:szCs w:val="20"/>
                      <w:lang w:eastAsia="en-US"/>
                    </w:rPr>
                    <w:fldChar w:fldCharType="begin">
                      <w:ffData>
                        <w:name w:val="Controllo19"/>
                        <w:enabled/>
                        <w:calcOnExit w:val="0"/>
                        <w:checkBox>
                          <w:sizeAuto/>
                          <w:default w:val="0"/>
                        </w:checkBox>
                      </w:ffData>
                    </w:fldChar>
                  </w:r>
                  <w:r w:rsidRPr="008940CE">
                    <w:rPr>
                      <w:rFonts w:ascii="Calibri" w:eastAsia="Calibri" w:hAnsi="Calibri" w:cs="Calibri"/>
                      <w:sz w:val="20"/>
                      <w:szCs w:val="20"/>
                      <w:lang w:eastAsia="en-US"/>
                    </w:rPr>
                    <w:instrText xml:space="preserve"> FORMCHECKBOX </w:instrText>
                  </w:r>
                  <w:r w:rsidR="00916429">
                    <w:rPr>
                      <w:rFonts w:ascii="Calibri" w:eastAsia="Calibri" w:hAnsi="Calibri" w:cs="Calibri"/>
                      <w:sz w:val="20"/>
                      <w:szCs w:val="20"/>
                      <w:lang w:eastAsia="en-US"/>
                    </w:rPr>
                  </w:r>
                  <w:r w:rsidR="00916429">
                    <w:rPr>
                      <w:rFonts w:ascii="Calibri" w:eastAsia="Calibri" w:hAnsi="Calibri" w:cs="Calibri"/>
                      <w:sz w:val="20"/>
                      <w:szCs w:val="20"/>
                      <w:lang w:eastAsia="en-US"/>
                    </w:rPr>
                    <w:fldChar w:fldCharType="separate"/>
                  </w:r>
                  <w:r w:rsidRPr="008940CE">
                    <w:rPr>
                      <w:rFonts w:ascii="Calibri" w:eastAsia="Calibri" w:hAnsi="Calibri" w:cs="Calibri"/>
                      <w:sz w:val="20"/>
                      <w:szCs w:val="20"/>
                      <w:lang w:eastAsia="en-US"/>
                    </w:rPr>
                    <w:fldChar w:fldCharType="end"/>
                  </w:r>
                  <w:r w:rsidRPr="008940CE">
                    <w:rPr>
                      <w:rFonts w:ascii="Calibri" w:eastAsia="Calibri" w:hAnsi="Calibri" w:cs="Calibri"/>
                      <w:sz w:val="20"/>
                      <w:szCs w:val="20"/>
                      <w:lang w:eastAsia="en-US"/>
                    </w:rPr>
                    <w:tab/>
                  </w:r>
                  <w:proofErr w:type="gramStart"/>
                  <w:r w:rsidRPr="008940CE">
                    <w:rPr>
                      <w:rFonts w:ascii="Calibri" w:eastAsia="Calibri" w:hAnsi="Calibri" w:cs="Calibri"/>
                      <w:sz w:val="20"/>
                      <w:szCs w:val="20"/>
                      <w:lang w:eastAsia="en-US"/>
                    </w:rPr>
                    <w:t>che</w:t>
                  </w:r>
                  <w:proofErr w:type="gramEnd"/>
                  <w:r w:rsidRPr="008940CE">
                    <w:rPr>
                      <w:rFonts w:ascii="Calibri" w:eastAsia="Calibri" w:hAnsi="Calibri" w:cs="Calibri"/>
                      <w:sz w:val="20"/>
                      <w:szCs w:val="20"/>
                      <w:lang w:eastAsia="en-US"/>
                    </w:rPr>
                    <w:t xml:space="preserve"> </w:t>
                  </w:r>
                  <w:r w:rsidRPr="008940CE">
                    <w:rPr>
                      <w:rFonts w:ascii="Calibri" w:eastAsia="Calibri" w:hAnsi="Calibri" w:cs="Calibri"/>
                      <w:b/>
                      <w:sz w:val="20"/>
                      <w:szCs w:val="20"/>
                      <w:lang w:eastAsia="en-US"/>
                    </w:rPr>
                    <w:t>intende subappaltare, riservandosene la possibilità</w:t>
                  </w:r>
                  <w:r w:rsidRPr="008940CE">
                    <w:rPr>
                      <w:rFonts w:ascii="Calibri" w:eastAsia="Calibri" w:hAnsi="Calibri" w:cs="Calibri"/>
                      <w:sz w:val="20"/>
                      <w:szCs w:val="20"/>
                      <w:lang w:eastAsia="en-US"/>
                    </w:rPr>
                    <w:t>, i seguenti lavori</w:t>
                  </w:r>
                  <w:r w:rsidR="00547C4A" w:rsidRPr="008940CE">
                    <w:rPr>
                      <w:rFonts w:ascii="Calibri" w:eastAsia="Calibri" w:hAnsi="Calibri" w:cs="Calibri"/>
                      <w:sz w:val="20"/>
                      <w:szCs w:val="20"/>
                      <w:lang w:eastAsia="en-US"/>
                    </w:rPr>
                    <w:t>/servizi</w:t>
                  </w:r>
                  <w:r w:rsidRPr="008940CE">
                    <w:rPr>
                      <w:rFonts w:ascii="Calibri" w:eastAsia="Calibri" w:hAnsi="Calibri" w:cs="Calibri"/>
                      <w:sz w:val="20"/>
                      <w:szCs w:val="20"/>
                      <w:lang w:eastAsia="en-US"/>
                    </w:rPr>
                    <w:t>:</w:t>
                  </w:r>
                </w:p>
                <w:p w14:paraId="46908BA8" w14:textId="77777777" w:rsidR="00E109BF" w:rsidRPr="008940CE" w:rsidRDefault="00E109BF" w:rsidP="008940CE">
                  <w:pPr>
                    <w:tabs>
                      <w:tab w:val="left" w:pos="-2127"/>
                      <w:tab w:val="left" w:pos="708"/>
                    </w:tabs>
                    <w:spacing w:line="276" w:lineRule="auto"/>
                    <w:ind w:left="397" w:hanging="283"/>
                    <w:jc w:val="both"/>
                    <w:rPr>
                      <w:rFonts w:ascii="Calibri" w:eastAsia="Calibri" w:hAnsi="Calibri" w:cs="Calibri"/>
                      <w:sz w:val="20"/>
                      <w:szCs w:val="20"/>
                      <w:lang w:eastAsia="en-US"/>
                    </w:rPr>
                  </w:pPr>
                  <w:r w:rsidRPr="008940CE">
                    <w:rPr>
                      <w:rFonts w:ascii="Calibri" w:eastAsia="Calibri" w:hAnsi="Calibri" w:cs="Calibri"/>
                      <w:sz w:val="20"/>
                      <w:szCs w:val="20"/>
                      <w:lang w:eastAsia="en-US"/>
                    </w:rPr>
                    <w:t>---</w:t>
                  </w:r>
                  <w:r w:rsidRPr="008940CE">
                    <w:rPr>
                      <w:rFonts w:ascii="Calibri" w:eastAsia="Calibri" w:hAnsi="Calibri" w:cs="Calibri"/>
                      <w:sz w:val="20"/>
                      <w:szCs w:val="20"/>
                      <w:lang w:eastAsia="en-US"/>
                    </w:rPr>
                    <w:tab/>
                    <w:t>a qualificazione obbligatoria della/e quale/i possiede adeguata qualificazione;</w:t>
                  </w:r>
                </w:p>
                <w:p w14:paraId="324A77DC" w14:textId="72F541D3" w:rsidR="00E109BF" w:rsidRPr="008940CE" w:rsidRDefault="00E109BF" w:rsidP="008940CE">
                  <w:pPr>
                    <w:tabs>
                      <w:tab w:val="left" w:pos="-2127"/>
                      <w:tab w:val="left" w:pos="708"/>
                    </w:tabs>
                    <w:spacing w:line="276" w:lineRule="auto"/>
                    <w:ind w:left="397" w:hanging="283"/>
                    <w:jc w:val="both"/>
                    <w:rPr>
                      <w:rFonts w:ascii="Calibri" w:eastAsia="Calibri" w:hAnsi="Calibri" w:cs="Calibri"/>
                      <w:sz w:val="20"/>
                      <w:szCs w:val="20"/>
                      <w:lang w:eastAsia="en-US"/>
                    </w:rPr>
                  </w:pPr>
                  <w:r w:rsidRPr="008940CE">
                    <w:rPr>
                      <w:rFonts w:ascii="Calibri" w:eastAsia="Calibri" w:hAnsi="Calibri" w:cs="Calibri"/>
                      <w:sz w:val="20"/>
                      <w:szCs w:val="20"/>
                      <w:lang w:eastAsia="en-US"/>
                    </w:rPr>
                    <w:t>---</w:t>
                  </w:r>
                  <w:r w:rsidRPr="008940CE">
                    <w:rPr>
                      <w:rFonts w:ascii="Calibri" w:eastAsia="Calibri" w:hAnsi="Calibri" w:cs="Calibri"/>
                      <w:sz w:val="20"/>
                      <w:szCs w:val="20"/>
                      <w:lang w:eastAsia="en-US"/>
                    </w:rPr>
                    <w:tab/>
                    <w:t>a qualificazione NON obbligatoria a prescindere dal possesso della relativa qualificazione:</w:t>
                  </w:r>
                </w:p>
                <w:tbl>
                  <w:tblPr>
                    <w:tblW w:w="9267"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621"/>
                    <w:gridCol w:w="6661"/>
                    <w:gridCol w:w="1985"/>
                  </w:tblGrid>
                  <w:tr w:rsidR="00547C4A" w:rsidRPr="008940CE" w14:paraId="46ED67B2" w14:textId="77777777" w:rsidTr="00C6540C">
                    <w:trPr>
                      <w:trHeight w:val="20"/>
                    </w:trPr>
                    <w:tc>
                      <w:tcPr>
                        <w:tcW w:w="3929" w:type="pct"/>
                        <w:gridSpan w:val="2"/>
                        <w:tcBorders>
                          <w:top w:val="single" w:sz="4" w:space="0" w:color="auto"/>
                          <w:left w:val="single" w:sz="4" w:space="0" w:color="auto"/>
                          <w:bottom w:val="single" w:sz="4" w:space="0" w:color="auto"/>
                          <w:right w:val="dotted" w:sz="4" w:space="0" w:color="auto"/>
                        </w:tcBorders>
                        <w:tcMar>
                          <w:top w:w="0" w:type="dxa"/>
                          <w:left w:w="0" w:type="dxa"/>
                          <w:bottom w:w="0" w:type="dxa"/>
                          <w:right w:w="0" w:type="dxa"/>
                        </w:tcMar>
                        <w:vAlign w:val="center"/>
                        <w:hideMark/>
                      </w:tcPr>
                      <w:p w14:paraId="061EF26A" w14:textId="75F644B6" w:rsidR="00547C4A" w:rsidRPr="008940CE" w:rsidRDefault="0088515E" w:rsidP="009613B4">
                        <w:pPr>
                          <w:spacing w:line="276" w:lineRule="auto"/>
                          <w:jc w:val="center"/>
                          <w:rPr>
                            <w:rFonts w:ascii="Calibri" w:eastAsia="Calibri" w:hAnsi="Calibri" w:cs="Calibri"/>
                            <w:sz w:val="20"/>
                            <w:szCs w:val="20"/>
                            <w:lang w:eastAsia="en-US"/>
                          </w:rPr>
                        </w:pPr>
                        <w:proofErr w:type="gramStart"/>
                        <w:r w:rsidRPr="008940CE">
                          <w:rPr>
                            <w:rFonts w:ascii="Calibri" w:eastAsia="Calibri" w:hAnsi="Calibri" w:cs="Calibri"/>
                            <w:sz w:val="20"/>
                            <w:szCs w:val="20"/>
                            <w:lang w:eastAsia="en-US"/>
                          </w:rPr>
                          <w:t>descrizione</w:t>
                        </w:r>
                        <w:proofErr w:type="gramEnd"/>
                      </w:p>
                    </w:tc>
                    <w:tc>
                      <w:tcPr>
                        <w:tcW w:w="1071" w:type="pct"/>
                        <w:tcBorders>
                          <w:top w:val="single" w:sz="4" w:space="0" w:color="auto"/>
                          <w:left w:val="dotted" w:sz="4" w:space="0" w:color="auto"/>
                          <w:bottom w:val="single" w:sz="4" w:space="0" w:color="auto"/>
                          <w:right w:val="single" w:sz="4" w:space="0" w:color="auto"/>
                        </w:tcBorders>
                        <w:vAlign w:val="center"/>
                        <w:hideMark/>
                      </w:tcPr>
                      <w:p w14:paraId="6C467B30" w14:textId="77777777" w:rsidR="00547C4A" w:rsidRPr="008940CE" w:rsidRDefault="00547C4A">
                        <w:pPr>
                          <w:autoSpaceDN w:val="0"/>
                          <w:spacing w:beforeLines="20" w:before="48" w:afterLines="20" w:after="48" w:line="276" w:lineRule="auto"/>
                          <w:jc w:val="center"/>
                          <w:rPr>
                            <w:rFonts w:ascii="Calibri" w:eastAsia="Calibri" w:hAnsi="Calibri" w:cs="Calibri"/>
                            <w:sz w:val="20"/>
                            <w:szCs w:val="20"/>
                            <w:lang w:eastAsia="en-US"/>
                          </w:rPr>
                        </w:pPr>
                        <w:proofErr w:type="gramStart"/>
                        <w:r w:rsidRPr="008940CE">
                          <w:rPr>
                            <w:rFonts w:ascii="Calibri" w:eastAsia="Calibri" w:hAnsi="Calibri" w:cs="Calibri"/>
                            <w:sz w:val="20"/>
                            <w:szCs w:val="20"/>
                            <w:lang w:eastAsia="en-US"/>
                          </w:rPr>
                          <w:t>per</w:t>
                        </w:r>
                        <w:proofErr w:type="gramEnd"/>
                        <w:r w:rsidRPr="008940CE">
                          <w:rPr>
                            <w:rFonts w:ascii="Calibri" w:eastAsia="Calibri" w:hAnsi="Calibri" w:cs="Calibri"/>
                            <w:sz w:val="20"/>
                            <w:szCs w:val="20"/>
                            <w:lang w:eastAsia="en-US"/>
                          </w:rPr>
                          <w:t xml:space="preserve"> una quota del</w:t>
                        </w:r>
                      </w:p>
                    </w:tc>
                  </w:tr>
                  <w:tr w:rsidR="00547C4A" w:rsidRPr="008940CE" w14:paraId="635EFCFC" w14:textId="77777777" w:rsidTr="00112663">
                    <w:trPr>
                      <w:trHeight w:val="20"/>
                    </w:trPr>
                    <w:tc>
                      <w:tcPr>
                        <w:tcW w:w="335" w:type="pct"/>
                        <w:tcBorders>
                          <w:top w:val="single" w:sz="4" w:space="0" w:color="auto"/>
                          <w:left w:val="single" w:sz="4" w:space="0" w:color="auto"/>
                          <w:bottom w:val="dotted" w:sz="4" w:space="0" w:color="auto"/>
                          <w:right w:val="dotted" w:sz="4" w:space="0" w:color="auto"/>
                        </w:tcBorders>
                        <w:tcMar>
                          <w:top w:w="0" w:type="dxa"/>
                          <w:left w:w="0" w:type="dxa"/>
                          <w:bottom w:w="0" w:type="dxa"/>
                          <w:right w:w="0" w:type="dxa"/>
                        </w:tcMar>
                        <w:vAlign w:val="center"/>
                        <w:hideMark/>
                      </w:tcPr>
                      <w:p w14:paraId="1CAFF836" w14:textId="77777777" w:rsidR="00547C4A" w:rsidRPr="008940CE" w:rsidRDefault="00547C4A">
                        <w:pPr>
                          <w:spacing w:before="40" w:after="40" w:line="276" w:lineRule="auto"/>
                          <w:jc w:val="center"/>
                          <w:rPr>
                            <w:rFonts w:ascii="Calibri" w:eastAsia="Calibri" w:hAnsi="Calibri" w:cs="Calibri"/>
                            <w:sz w:val="20"/>
                            <w:szCs w:val="20"/>
                            <w:lang w:eastAsia="en-US"/>
                          </w:rPr>
                        </w:pPr>
                        <w:r w:rsidRPr="008940CE">
                          <w:rPr>
                            <w:rFonts w:ascii="Calibri" w:eastAsia="Calibri" w:hAnsi="Calibri" w:cs="Calibri"/>
                            <w:sz w:val="20"/>
                            <w:szCs w:val="20"/>
                            <w:lang w:eastAsia="en-US"/>
                          </w:rPr>
                          <w:fldChar w:fldCharType="begin">
                            <w:ffData>
                              <w:name w:val="Controllo19"/>
                              <w:enabled/>
                              <w:calcOnExit w:val="0"/>
                              <w:checkBox>
                                <w:sizeAuto/>
                                <w:default w:val="0"/>
                              </w:checkBox>
                            </w:ffData>
                          </w:fldChar>
                        </w:r>
                        <w:r w:rsidRPr="008940CE">
                          <w:rPr>
                            <w:rFonts w:ascii="Calibri" w:eastAsia="Calibri" w:hAnsi="Calibri" w:cs="Calibri"/>
                            <w:sz w:val="20"/>
                            <w:szCs w:val="20"/>
                            <w:lang w:eastAsia="en-US"/>
                          </w:rPr>
                          <w:instrText xml:space="preserve"> FORMCHECKBOX </w:instrText>
                        </w:r>
                        <w:r w:rsidR="00916429">
                          <w:rPr>
                            <w:rFonts w:ascii="Calibri" w:eastAsia="Calibri" w:hAnsi="Calibri" w:cs="Calibri"/>
                            <w:sz w:val="20"/>
                            <w:szCs w:val="20"/>
                            <w:lang w:eastAsia="en-US"/>
                          </w:rPr>
                        </w:r>
                        <w:r w:rsidR="00916429">
                          <w:rPr>
                            <w:rFonts w:ascii="Calibri" w:eastAsia="Calibri" w:hAnsi="Calibri" w:cs="Calibri"/>
                            <w:sz w:val="20"/>
                            <w:szCs w:val="20"/>
                            <w:lang w:eastAsia="en-US"/>
                          </w:rPr>
                          <w:fldChar w:fldCharType="separate"/>
                        </w:r>
                        <w:r w:rsidRPr="008940CE">
                          <w:rPr>
                            <w:rFonts w:ascii="Calibri" w:eastAsia="Calibri" w:hAnsi="Calibri" w:cs="Calibri"/>
                            <w:sz w:val="20"/>
                            <w:szCs w:val="20"/>
                            <w:lang w:eastAsia="en-US"/>
                          </w:rPr>
                          <w:fldChar w:fldCharType="end"/>
                        </w:r>
                      </w:p>
                    </w:tc>
                    <w:tc>
                      <w:tcPr>
                        <w:tcW w:w="3594" w:type="pct"/>
                        <w:tcBorders>
                          <w:top w:val="single" w:sz="4" w:space="0" w:color="auto"/>
                          <w:left w:val="dotted" w:sz="4" w:space="0" w:color="auto"/>
                          <w:bottom w:val="dotted" w:sz="4" w:space="0" w:color="auto"/>
                          <w:right w:val="dotted" w:sz="4" w:space="0" w:color="auto"/>
                        </w:tcBorders>
                        <w:vAlign w:val="center"/>
                      </w:tcPr>
                      <w:p w14:paraId="25D1F800" w14:textId="785EC632" w:rsidR="00547C4A" w:rsidRPr="008940CE" w:rsidRDefault="00547C4A">
                        <w:pPr>
                          <w:spacing w:after="200" w:line="276" w:lineRule="auto"/>
                          <w:jc w:val="center"/>
                          <w:rPr>
                            <w:rFonts w:ascii="Calibri" w:eastAsia="Calibri" w:hAnsi="Calibri" w:cs="Calibri"/>
                            <w:sz w:val="20"/>
                            <w:szCs w:val="20"/>
                            <w:lang w:eastAsia="en-US"/>
                          </w:rPr>
                        </w:pPr>
                      </w:p>
                    </w:tc>
                    <w:tc>
                      <w:tcPr>
                        <w:tcW w:w="1071" w:type="pct"/>
                        <w:tcBorders>
                          <w:top w:val="single" w:sz="4" w:space="0" w:color="auto"/>
                          <w:left w:val="dotted" w:sz="4" w:space="0" w:color="auto"/>
                          <w:bottom w:val="dotted" w:sz="4" w:space="0" w:color="auto"/>
                          <w:right w:val="single" w:sz="4" w:space="0" w:color="auto"/>
                        </w:tcBorders>
                        <w:vAlign w:val="center"/>
                        <w:hideMark/>
                      </w:tcPr>
                      <w:p w14:paraId="0323DD50" w14:textId="77777777" w:rsidR="00547C4A" w:rsidRPr="008940CE" w:rsidRDefault="00547C4A">
                        <w:pPr>
                          <w:autoSpaceDN w:val="0"/>
                          <w:spacing w:beforeLines="20" w:before="48" w:afterLines="20" w:after="48" w:line="276" w:lineRule="auto"/>
                          <w:jc w:val="center"/>
                          <w:rPr>
                            <w:rFonts w:ascii="Calibri" w:eastAsia="Calibri" w:hAnsi="Calibri" w:cs="Calibri"/>
                            <w:sz w:val="20"/>
                            <w:szCs w:val="20"/>
                            <w:lang w:eastAsia="en-US"/>
                          </w:rPr>
                        </w:pPr>
                        <w:r w:rsidRPr="008940CE">
                          <w:rPr>
                            <w:rFonts w:ascii="Calibri" w:eastAsia="Calibri" w:hAnsi="Calibri" w:cs="Calibri"/>
                            <w:sz w:val="20"/>
                            <w:szCs w:val="20"/>
                            <w:lang w:eastAsia="en-US"/>
                          </w:rPr>
                          <w:t>___ %</w:t>
                        </w:r>
                      </w:p>
                    </w:tc>
                  </w:tr>
                  <w:tr w:rsidR="00547C4A" w:rsidRPr="008940CE" w14:paraId="61519826" w14:textId="77777777" w:rsidTr="00112663">
                    <w:trPr>
                      <w:trHeight w:val="20"/>
                    </w:trPr>
                    <w:tc>
                      <w:tcPr>
                        <w:tcW w:w="335" w:type="pct"/>
                        <w:tcBorders>
                          <w:top w:val="dotted" w:sz="4" w:space="0" w:color="auto"/>
                          <w:left w:val="single" w:sz="4" w:space="0" w:color="auto"/>
                          <w:bottom w:val="dotted" w:sz="4" w:space="0" w:color="auto"/>
                          <w:right w:val="dotted" w:sz="4" w:space="0" w:color="auto"/>
                        </w:tcBorders>
                        <w:tcMar>
                          <w:top w:w="0" w:type="dxa"/>
                          <w:left w:w="0" w:type="dxa"/>
                          <w:bottom w:w="0" w:type="dxa"/>
                          <w:right w:w="0" w:type="dxa"/>
                        </w:tcMar>
                        <w:vAlign w:val="center"/>
                        <w:hideMark/>
                      </w:tcPr>
                      <w:p w14:paraId="4E1C440F" w14:textId="77777777" w:rsidR="00547C4A" w:rsidRPr="008940CE" w:rsidRDefault="00547C4A">
                        <w:pPr>
                          <w:spacing w:before="40" w:after="40" w:line="276" w:lineRule="auto"/>
                          <w:jc w:val="center"/>
                          <w:rPr>
                            <w:rFonts w:ascii="Calibri" w:eastAsia="Calibri" w:hAnsi="Calibri" w:cs="Calibri"/>
                            <w:sz w:val="20"/>
                            <w:szCs w:val="20"/>
                            <w:lang w:eastAsia="en-US"/>
                          </w:rPr>
                        </w:pPr>
                        <w:r w:rsidRPr="008940CE">
                          <w:rPr>
                            <w:rFonts w:ascii="Calibri" w:eastAsia="Calibri" w:hAnsi="Calibri" w:cs="Calibri"/>
                            <w:sz w:val="20"/>
                            <w:szCs w:val="20"/>
                            <w:lang w:eastAsia="en-US"/>
                          </w:rPr>
                          <w:fldChar w:fldCharType="begin">
                            <w:ffData>
                              <w:name w:val="Controllo19"/>
                              <w:enabled/>
                              <w:calcOnExit w:val="0"/>
                              <w:checkBox>
                                <w:sizeAuto/>
                                <w:default w:val="0"/>
                              </w:checkBox>
                            </w:ffData>
                          </w:fldChar>
                        </w:r>
                        <w:r w:rsidRPr="008940CE">
                          <w:rPr>
                            <w:rFonts w:ascii="Calibri" w:eastAsia="Calibri" w:hAnsi="Calibri" w:cs="Calibri"/>
                            <w:sz w:val="20"/>
                            <w:szCs w:val="20"/>
                            <w:lang w:eastAsia="en-US"/>
                          </w:rPr>
                          <w:instrText xml:space="preserve"> FORMCHECKBOX </w:instrText>
                        </w:r>
                        <w:r w:rsidR="00916429">
                          <w:rPr>
                            <w:rFonts w:ascii="Calibri" w:eastAsia="Calibri" w:hAnsi="Calibri" w:cs="Calibri"/>
                            <w:sz w:val="20"/>
                            <w:szCs w:val="20"/>
                            <w:lang w:eastAsia="en-US"/>
                          </w:rPr>
                        </w:r>
                        <w:r w:rsidR="00916429">
                          <w:rPr>
                            <w:rFonts w:ascii="Calibri" w:eastAsia="Calibri" w:hAnsi="Calibri" w:cs="Calibri"/>
                            <w:sz w:val="20"/>
                            <w:szCs w:val="20"/>
                            <w:lang w:eastAsia="en-US"/>
                          </w:rPr>
                          <w:fldChar w:fldCharType="separate"/>
                        </w:r>
                        <w:r w:rsidRPr="008940CE">
                          <w:rPr>
                            <w:rFonts w:ascii="Calibri" w:eastAsia="Calibri" w:hAnsi="Calibri" w:cs="Calibri"/>
                            <w:sz w:val="20"/>
                            <w:szCs w:val="20"/>
                            <w:lang w:eastAsia="en-US"/>
                          </w:rPr>
                          <w:fldChar w:fldCharType="end"/>
                        </w:r>
                      </w:p>
                    </w:tc>
                    <w:tc>
                      <w:tcPr>
                        <w:tcW w:w="3594" w:type="pct"/>
                        <w:tcBorders>
                          <w:top w:val="dotted" w:sz="4" w:space="0" w:color="auto"/>
                          <w:left w:val="dotted" w:sz="4" w:space="0" w:color="auto"/>
                          <w:bottom w:val="dotted" w:sz="4" w:space="0" w:color="auto"/>
                          <w:right w:val="dotted" w:sz="4" w:space="0" w:color="auto"/>
                        </w:tcBorders>
                        <w:vAlign w:val="center"/>
                      </w:tcPr>
                      <w:p w14:paraId="2D6BDE99" w14:textId="66E67308" w:rsidR="00547C4A" w:rsidRPr="008940CE" w:rsidRDefault="00547C4A">
                        <w:pPr>
                          <w:spacing w:after="200" w:line="276" w:lineRule="auto"/>
                          <w:jc w:val="center"/>
                          <w:rPr>
                            <w:rFonts w:ascii="Calibri" w:eastAsia="Calibri" w:hAnsi="Calibri" w:cs="Calibri"/>
                            <w:sz w:val="20"/>
                            <w:szCs w:val="20"/>
                            <w:lang w:eastAsia="en-US"/>
                          </w:rPr>
                        </w:pPr>
                      </w:p>
                    </w:tc>
                    <w:tc>
                      <w:tcPr>
                        <w:tcW w:w="1071" w:type="pct"/>
                        <w:tcBorders>
                          <w:top w:val="dotted" w:sz="4" w:space="0" w:color="auto"/>
                          <w:left w:val="dotted" w:sz="4" w:space="0" w:color="auto"/>
                          <w:bottom w:val="dotted" w:sz="4" w:space="0" w:color="auto"/>
                          <w:right w:val="single" w:sz="4" w:space="0" w:color="auto"/>
                        </w:tcBorders>
                        <w:vAlign w:val="center"/>
                        <w:hideMark/>
                      </w:tcPr>
                      <w:p w14:paraId="1E4763AF" w14:textId="77777777" w:rsidR="00547C4A" w:rsidRPr="008940CE" w:rsidRDefault="00547C4A">
                        <w:pPr>
                          <w:autoSpaceDN w:val="0"/>
                          <w:spacing w:beforeLines="20" w:before="48" w:afterLines="20" w:after="48" w:line="276" w:lineRule="auto"/>
                          <w:jc w:val="center"/>
                          <w:rPr>
                            <w:rFonts w:ascii="Calibri" w:eastAsia="Calibri" w:hAnsi="Calibri" w:cs="Calibri"/>
                            <w:sz w:val="20"/>
                            <w:szCs w:val="20"/>
                            <w:lang w:eastAsia="en-US"/>
                          </w:rPr>
                        </w:pPr>
                        <w:r w:rsidRPr="008940CE">
                          <w:rPr>
                            <w:rFonts w:ascii="Calibri" w:eastAsia="Calibri" w:hAnsi="Calibri" w:cs="Calibri"/>
                            <w:sz w:val="20"/>
                            <w:szCs w:val="20"/>
                            <w:lang w:eastAsia="en-US"/>
                          </w:rPr>
                          <w:t>___ %</w:t>
                        </w:r>
                      </w:p>
                    </w:tc>
                  </w:tr>
                  <w:tr w:rsidR="00547C4A" w:rsidRPr="008940CE" w14:paraId="2C255000" w14:textId="77777777" w:rsidTr="00112663">
                    <w:trPr>
                      <w:trHeight w:val="20"/>
                    </w:trPr>
                    <w:tc>
                      <w:tcPr>
                        <w:tcW w:w="335" w:type="pct"/>
                        <w:tcBorders>
                          <w:top w:val="dotted" w:sz="4" w:space="0" w:color="auto"/>
                          <w:left w:val="single" w:sz="4" w:space="0" w:color="auto"/>
                          <w:bottom w:val="dotted" w:sz="4" w:space="0" w:color="auto"/>
                          <w:right w:val="dotted" w:sz="4" w:space="0" w:color="auto"/>
                        </w:tcBorders>
                        <w:tcMar>
                          <w:top w:w="0" w:type="dxa"/>
                          <w:left w:w="0" w:type="dxa"/>
                          <w:bottom w:w="0" w:type="dxa"/>
                          <w:right w:w="0" w:type="dxa"/>
                        </w:tcMar>
                        <w:vAlign w:val="center"/>
                      </w:tcPr>
                      <w:p w14:paraId="1CDD9B2A" w14:textId="3764C896" w:rsidR="00547C4A" w:rsidRPr="008940CE" w:rsidRDefault="00547C4A">
                        <w:pPr>
                          <w:spacing w:before="40" w:after="40" w:line="276" w:lineRule="auto"/>
                          <w:jc w:val="center"/>
                          <w:rPr>
                            <w:rFonts w:ascii="Calibri" w:eastAsia="Calibri" w:hAnsi="Calibri" w:cs="Calibri"/>
                            <w:sz w:val="20"/>
                            <w:szCs w:val="20"/>
                            <w:lang w:eastAsia="en-US"/>
                          </w:rPr>
                        </w:pPr>
                        <w:r w:rsidRPr="008940CE">
                          <w:rPr>
                            <w:rFonts w:ascii="Calibri" w:eastAsia="Calibri" w:hAnsi="Calibri" w:cs="Calibri"/>
                            <w:sz w:val="20"/>
                            <w:szCs w:val="20"/>
                            <w:lang w:eastAsia="en-US"/>
                          </w:rPr>
                          <w:fldChar w:fldCharType="begin">
                            <w:ffData>
                              <w:name w:val="Controllo19"/>
                              <w:enabled/>
                              <w:calcOnExit w:val="0"/>
                              <w:checkBox>
                                <w:sizeAuto/>
                                <w:default w:val="0"/>
                              </w:checkBox>
                            </w:ffData>
                          </w:fldChar>
                        </w:r>
                        <w:r w:rsidRPr="008940CE">
                          <w:rPr>
                            <w:rFonts w:ascii="Calibri" w:eastAsia="Calibri" w:hAnsi="Calibri" w:cs="Calibri"/>
                            <w:sz w:val="20"/>
                            <w:szCs w:val="20"/>
                            <w:lang w:eastAsia="en-US"/>
                          </w:rPr>
                          <w:instrText xml:space="preserve"> FORMCHECKBOX </w:instrText>
                        </w:r>
                        <w:r w:rsidR="00916429">
                          <w:rPr>
                            <w:rFonts w:ascii="Calibri" w:eastAsia="Calibri" w:hAnsi="Calibri" w:cs="Calibri"/>
                            <w:sz w:val="20"/>
                            <w:szCs w:val="20"/>
                            <w:lang w:eastAsia="en-US"/>
                          </w:rPr>
                        </w:r>
                        <w:r w:rsidR="00916429">
                          <w:rPr>
                            <w:rFonts w:ascii="Calibri" w:eastAsia="Calibri" w:hAnsi="Calibri" w:cs="Calibri"/>
                            <w:sz w:val="20"/>
                            <w:szCs w:val="20"/>
                            <w:lang w:eastAsia="en-US"/>
                          </w:rPr>
                          <w:fldChar w:fldCharType="separate"/>
                        </w:r>
                        <w:r w:rsidRPr="008940CE">
                          <w:rPr>
                            <w:rFonts w:ascii="Calibri" w:eastAsia="Calibri" w:hAnsi="Calibri" w:cs="Calibri"/>
                            <w:sz w:val="20"/>
                            <w:szCs w:val="20"/>
                            <w:lang w:eastAsia="en-US"/>
                          </w:rPr>
                          <w:fldChar w:fldCharType="end"/>
                        </w:r>
                      </w:p>
                    </w:tc>
                    <w:tc>
                      <w:tcPr>
                        <w:tcW w:w="3594" w:type="pct"/>
                        <w:tcBorders>
                          <w:top w:val="dotted" w:sz="4" w:space="0" w:color="auto"/>
                          <w:left w:val="dotted" w:sz="4" w:space="0" w:color="auto"/>
                          <w:bottom w:val="dotted" w:sz="4" w:space="0" w:color="auto"/>
                          <w:right w:val="dotted" w:sz="4" w:space="0" w:color="auto"/>
                        </w:tcBorders>
                        <w:vAlign w:val="center"/>
                      </w:tcPr>
                      <w:p w14:paraId="7C966E53" w14:textId="77777777" w:rsidR="00547C4A" w:rsidRPr="008940CE" w:rsidRDefault="00547C4A">
                        <w:pPr>
                          <w:spacing w:after="200" w:line="276" w:lineRule="auto"/>
                          <w:jc w:val="center"/>
                          <w:rPr>
                            <w:rFonts w:ascii="Calibri" w:eastAsia="Calibri" w:hAnsi="Calibri" w:cs="Calibri"/>
                            <w:sz w:val="20"/>
                            <w:szCs w:val="20"/>
                            <w:lang w:eastAsia="en-US"/>
                          </w:rPr>
                        </w:pPr>
                      </w:p>
                    </w:tc>
                    <w:tc>
                      <w:tcPr>
                        <w:tcW w:w="1071" w:type="pct"/>
                        <w:tcBorders>
                          <w:top w:val="dotted" w:sz="4" w:space="0" w:color="auto"/>
                          <w:left w:val="dotted" w:sz="4" w:space="0" w:color="auto"/>
                          <w:bottom w:val="dotted" w:sz="4" w:space="0" w:color="auto"/>
                          <w:right w:val="single" w:sz="4" w:space="0" w:color="auto"/>
                        </w:tcBorders>
                        <w:vAlign w:val="center"/>
                      </w:tcPr>
                      <w:p w14:paraId="32135EB7" w14:textId="424AAA49" w:rsidR="00547C4A" w:rsidRPr="008940CE" w:rsidRDefault="00547C4A">
                        <w:pPr>
                          <w:autoSpaceDN w:val="0"/>
                          <w:spacing w:beforeLines="20" w:before="48" w:afterLines="20" w:after="48" w:line="276" w:lineRule="auto"/>
                          <w:jc w:val="center"/>
                          <w:rPr>
                            <w:rFonts w:ascii="Calibri" w:eastAsia="Calibri" w:hAnsi="Calibri" w:cs="Calibri"/>
                            <w:sz w:val="20"/>
                            <w:szCs w:val="20"/>
                            <w:lang w:eastAsia="en-US"/>
                          </w:rPr>
                        </w:pPr>
                        <w:r w:rsidRPr="008940CE">
                          <w:rPr>
                            <w:rFonts w:ascii="Calibri" w:eastAsia="Calibri" w:hAnsi="Calibri" w:cs="Calibri"/>
                            <w:sz w:val="20"/>
                            <w:szCs w:val="20"/>
                            <w:lang w:eastAsia="en-US"/>
                          </w:rPr>
                          <w:t>___ %</w:t>
                        </w:r>
                      </w:p>
                    </w:tc>
                  </w:tr>
                  <w:tr w:rsidR="00547C4A" w:rsidRPr="008940CE" w14:paraId="5C19A9EB" w14:textId="77777777" w:rsidTr="00112663">
                    <w:trPr>
                      <w:trHeight w:val="20"/>
                    </w:trPr>
                    <w:tc>
                      <w:tcPr>
                        <w:tcW w:w="335" w:type="pct"/>
                        <w:tcBorders>
                          <w:top w:val="dotted" w:sz="4" w:space="0" w:color="auto"/>
                          <w:left w:val="single" w:sz="4" w:space="0" w:color="auto"/>
                          <w:bottom w:val="single" w:sz="4" w:space="0" w:color="auto"/>
                          <w:right w:val="dotted" w:sz="4" w:space="0" w:color="auto"/>
                        </w:tcBorders>
                        <w:tcMar>
                          <w:top w:w="0" w:type="dxa"/>
                          <w:left w:w="0" w:type="dxa"/>
                          <w:bottom w:w="0" w:type="dxa"/>
                          <w:right w:w="0" w:type="dxa"/>
                        </w:tcMar>
                        <w:vAlign w:val="center"/>
                        <w:hideMark/>
                      </w:tcPr>
                      <w:p w14:paraId="1246E3B7" w14:textId="77777777" w:rsidR="00547C4A" w:rsidRPr="008940CE" w:rsidRDefault="00547C4A">
                        <w:pPr>
                          <w:spacing w:before="40" w:after="40" w:line="276" w:lineRule="auto"/>
                          <w:jc w:val="center"/>
                          <w:rPr>
                            <w:rFonts w:ascii="Calibri" w:eastAsia="Calibri" w:hAnsi="Calibri" w:cs="Calibri"/>
                            <w:sz w:val="20"/>
                            <w:szCs w:val="20"/>
                            <w:lang w:eastAsia="en-US"/>
                          </w:rPr>
                        </w:pPr>
                        <w:r w:rsidRPr="008940CE">
                          <w:rPr>
                            <w:rFonts w:ascii="Calibri" w:eastAsia="Calibri" w:hAnsi="Calibri" w:cs="Calibri"/>
                            <w:sz w:val="20"/>
                            <w:szCs w:val="20"/>
                            <w:lang w:eastAsia="en-US"/>
                          </w:rPr>
                          <w:fldChar w:fldCharType="begin">
                            <w:ffData>
                              <w:name w:val="Controllo19"/>
                              <w:enabled/>
                              <w:calcOnExit w:val="0"/>
                              <w:checkBox>
                                <w:sizeAuto/>
                                <w:default w:val="0"/>
                              </w:checkBox>
                            </w:ffData>
                          </w:fldChar>
                        </w:r>
                        <w:r w:rsidRPr="008940CE">
                          <w:rPr>
                            <w:rFonts w:ascii="Calibri" w:eastAsia="Calibri" w:hAnsi="Calibri" w:cs="Calibri"/>
                            <w:sz w:val="20"/>
                            <w:szCs w:val="20"/>
                            <w:lang w:eastAsia="en-US"/>
                          </w:rPr>
                          <w:instrText xml:space="preserve"> FORMCHECKBOX </w:instrText>
                        </w:r>
                        <w:r w:rsidR="00916429">
                          <w:rPr>
                            <w:rFonts w:ascii="Calibri" w:eastAsia="Calibri" w:hAnsi="Calibri" w:cs="Calibri"/>
                            <w:sz w:val="20"/>
                            <w:szCs w:val="20"/>
                            <w:lang w:eastAsia="en-US"/>
                          </w:rPr>
                        </w:r>
                        <w:r w:rsidR="00916429">
                          <w:rPr>
                            <w:rFonts w:ascii="Calibri" w:eastAsia="Calibri" w:hAnsi="Calibri" w:cs="Calibri"/>
                            <w:sz w:val="20"/>
                            <w:szCs w:val="20"/>
                            <w:lang w:eastAsia="en-US"/>
                          </w:rPr>
                          <w:fldChar w:fldCharType="separate"/>
                        </w:r>
                        <w:r w:rsidRPr="008940CE">
                          <w:rPr>
                            <w:rFonts w:ascii="Calibri" w:eastAsia="Calibri" w:hAnsi="Calibri" w:cs="Calibri"/>
                            <w:sz w:val="20"/>
                            <w:szCs w:val="20"/>
                            <w:lang w:eastAsia="en-US"/>
                          </w:rPr>
                          <w:fldChar w:fldCharType="end"/>
                        </w:r>
                      </w:p>
                    </w:tc>
                    <w:tc>
                      <w:tcPr>
                        <w:tcW w:w="3594" w:type="pct"/>
                        <w:tcBorders>
                          <w:top w:val="dotted" w:sz="4" w:space="0" w:color="auto"/>
                          <w:left w:val="dotted" w:sz="4" w:space="0" w:color="auto"/>
                          <w:bottom w:val="single" w:sz="4" w:space="0" w:color="auto"/>
                          <w:right w:val="dotted" w:sz="4" w:space="0" w:color="auto"/>
                        </w:tcBorders>
                        <w:vAlign w:val="center"/>
                      </w:tcPr>
                      <w:p w14:paraId="449AAB43" w14:textId="31D7F850" w:rsidR="00547C4A" w:rsidRPr="008940CE" w:rsidRDefault="00547C4A">
                        <w:pPr>
                          <w:spacing w:after="200" w:line="276" w:lineRule="auto"/>
                          <w:jc w:val="center"/>
                          <w:rPr>
                            <w:rFonts w:ascii="Calibri" w:eastAsia="Calibri" w:hAnsi="Calibri" w:cs="Calibri"/>
                            <w:sz w:val="20"/>
                            <w:szCs w:val="20"/>
                            <w:lang w:eastAsia="en-US"/>
                          </w:rPr>
                        </w:pPr>
                      </w:p>
                    </w:tc>
                    <w:tc>
                      <w:tcPr>
                        <w:tcW w:w="1071" w:type="pct"/>
                        <w:tcBorders>
                          <w:top w:val="dotted" w:sz="4" w:space="0" w:color="auto"/>
                          <w:left w:val="dotted" w:sz="4" w:space="0" w:color="auto"/>
                          <w:bottom w:val="single" w:sz="4" w:space="0" w:color="auto"/>
                          <w:right w:val="single" w:sz="4" w:space="0" w:color="auto"/>
                        </w:tcBorders>
                        <w:vAlign w:val="center"/>
                        <w:hideMark/>
                      </w:tcPr>
                      <w:p w14:paraId="7CA903A0" w14:textId="77777777" w:rsidR="00547C4A" w:rsidRPr="008940CE" w:rsidRDefault="00547C4A">
                        <w:pPr>
                          <w:autoSpaceDN w:val="0"/>
                          <w:spacing w:beforeLines="20" w:before="48" w:afterLines="20" w:after="48" w:line="276" w:lineRule="auto"/>
                          <w:jc w:val="center"/>
                          <w:rPr>
                            <w:rFonts w:ascii="Calibri" w:eastAsia="Calibri" w:hAnsi="Calibri" w:cs="Calibri"/>
                            <w:sz w:val="20"/>
                            <w:szCs w:val="20"/>
                            <w:lang w:eastAsia="en-US"/>
                          </w:rPr>
                        </w:pPr>
                        <w:r w:rsidRPr="008940CE">
                          <w:rPr>
                            <w:rFonts w:ascii="Calibri" w:eastAsia="Calibri" w:hAnsi="Calibri" w:cs="Calibri"/>
                            <w:sz w:val="20"/>
                            <w:szCs w:val="20"/>
                            <w:lang w:eastAsia="en-US"/>
                          </w:rPr>
                          <w:t>___ %</w:t>
                        </w:r>
                      </w:p>
                    </w:tc>
                  </w:tr>
                </w:tbl>
                <w:p w14:paraId="5F9888DE" w14:textId="77777777" w:rsidR="00E109BF" w:rsidRPr="008940CE" w:rsidRDefault="00E109BF" w:rsidP="008940CE">
                  <w:pPr>
                    <w:tabs>
                      <w:tab w:val="left" w:pos="-2127"/>
                    </w:tabs>
                    <w:spacing w:before="120" w:line="276" w:lineRule="auto"/>
                    <w:ind w:left="340" w:hanging="340"/>
                    <w:jc w:val="both"/>
                    <w:rPr>
                      <w:rFonts w:ascii="Calibri" w:eastAsia="Calibri" w:hAnsi="Calibri" w:cs="Calibri"/>
                      <w:sz w:val="20"/>
                      <w:szCs w:val="20"/>
                      <w:lang w:eastAsia="en-US"/>
                    </w:rPr>
                  </w:pPr>
                  <w:r w:rsidRPr="008940CE">
                    <w:rPr>
                      <w:rFonts w:ascii="Calibri" w:eastAsia="Calibri" w:hAnsi="Calibri" w:cs="Calibri"/>
                      <w:sz w:val="20"/>
                      <w:szCs w:val="20"/>
                      <w:lang w:eastAsia="en-US"/>
                    </w:rPr>
                    <w:fldChar w:fldCharType="begin">
                      <w:ffData>
                        <w:name w:val="Controllo19"/>
                        <w:enabled/>
                        <w:calcOnExit w:val="0"/>
                        <w:checkBox>
                          <w:sizeAuto/>
                          <w:default w:val="0"/>
                        </w:checkBox>
                      </w:ffData>
                    </w:fldChar>
                  </w:r>
                  <w:r w:rsidRPr="008940CE">
                    <w:rPr>
                      <w:rFonts w:ascii="Calibri" w:eastAsia="Calibri" w:hAnsi="Calibri" w:cs="Calibri"/>
                      <w:sz w:val="20"/>
                      <w:szCs w:val="20"/>
                      <w:lang w:eastAsia="en-US"/>
                    </w:rPr>
                    <w:instrText xml:space="preserve"> FORMCHECKBOX </w:instrText>
                  </w:r>
                  <w:r w:rsidR="00916429">
                    <w:rPr>
                      <w:rFonts w:ascii="Calibri" w:eastAsia="Calibri" w:hAnsi="Calibri" w:cs="Calibri"/>
                      <w:sz w:val="20"/>
                      <w:szCs w:val="20"/>
                      <w:lang w:eastAsia="en-US"/>
                    </w:rPr>
                  </w:r>
                  <w:r w:rsidR="00916429">
                    <w:rPr>
                      <w:rFonts w:ascii="Calibri" w:eastAsia="Calibri" w:hAnsi="Calibri" w:cs="Calibri"/>
                      <w:sz w:val="20"/>
                      <w:szCs w:val="20"/>
                      <w:lang w:eastAsia="en-US"/>
                    </w:rPr>
                    <w:fldChar w:fldCharType="separate"/>
                  </w:r>
                  <w:r w:rsidRPr="008940CE">
                    <w:rPr>
                      <w:rFonts w:ascii="Calibri" w:eastAsia="Calibri" w:hAnsi="Calibri" w:cs="Calibri"/>
                      <w:sz w:val="20"/>
                      <w:szCs w:val="20"/>
                      <w:lang w:eastAsia="en-US"/>
                    </w:rPr>
                    <w:fldChar w:fldCharType="end"/>
                  </w:r>
                  <w:r w:rsidRPr="008940CE">
                    <w:rPr>
                      <w:rFonts w:ascii="Calibri" w:eastAsia="Calibri" w:hAnsi="Calibri" w:cs="Calibri"/>
                      <w:sz w:val="20"/>
                      <w:szCs w:val="20"/>
                      <w:lang w:eastAsia="en-US"/>
                    </w:rPr>
                    <w:t xml:space="preserve"> </w:t>
                  </w:r>
                  <w:proofErr w:type="gramStart"/>
                  <w:r w:rsidRPr="008940CE">
                    <w:rPr>
                      <w:rFonts w:ascii="Calibri" w:eastAsia="Calibri" w:hAnsi="Calibri" w:cs="Calibri"/>
                      <w:b/>
                      <w:sz w:val="20"/>
                      <w:szCs w:val="20"/>
                      <w:lang w:eastAsia="en-US"/>
                    </w:rPr>
                    <w:t>non</w:t>
                  </w:r>
                  <w:proofErr w:type="gramEnd"/>
                  <w:r w:rsidRPr="008940CE">
                    <w:rPr>
                      <w:rFonts w:ascii="Calibri" w:eastAsia="Calibri" w:hAnsi="Calibri" w:cs="Calibri"/>
                      <w:b/>
                      <w:sz w:val="20"/>
                      <w:szCs w:val="20"/>
                      <w:lang w:eastAsia="en-US"/>
                    </w:rPr>
                    <w:t xml:space="preserve"> intende avvalersi del subappalto</w:t>
                  </w:r>
                  <w:r w:rsidRPr="008940CE">
                    <w:rPr>
                      <w:rFonts w:ascii="Calibri" w:eastAsia="Calibri" w:hAnsi="Calibri" w:cs="Calibri"/>
                      <w:sz w:val="20"/>
                      <w:szCs w:val="20"/>
                      <w:lang w:eastAsia="en-US"/>
                    </w:rPr>
                    <w:t>, per cui il subappalto non sarà successivamente autorizzabile;</w:t>
                  </w:r>
                </w:p>
                <w:p w14:paraId="2B0BD46E" w14:textId="6DA344A3" w:rsidR="00E109BF" w:rsidRPr="008940CE" w:rsidRDefault="00E109BF" w:rsidP="008940CE">
                  <w:pPr>
                    <w:tabs>
                      <w:tab w:val="left" w:pos="-2127"/>
                    </w:tabs>
                    <w:spacing w:before="120" w:line="276" w:lineRule="auto"/>
                    <w:ind w:left="340" w:hanging="340"/>
                    <w:jc w:val="both"/>
                    <w:rPr>
                      <w:rFonts w:ascii="Calibri" w:eastAsia="Calibri" w:hAnsi="Calibri" w:cs="Calibri"/>
                      <w:sz w:val="20"/>
                      <w:szCs w:val="20"/>
                      <w:lang w:eastAsia="en-US"/>
                    </w:rPr>
                  </w:pPr>
                  <w:r w:rsidRPr="008940CE">
                    <w:rPr>
                      <w:rFonts w:ascii="Calibri" w:eastAsia="Calibri" w:hAnsi="Calibri" w:cs="Calibri"/>
                      <w:sz w:val="20"/>
                      <w:szCs w:val="20"/>
                      <w:lang w:eastAsia="en-US"/>
                    </w:rPr>
                    <w:fldChar w:fldCharType="begin">
                      <w:ffData>
                        <w:name w:val="Controllo19"/>
                        <w:enabled/>
                        <w:calcOnExit w:val="0"/>
                        <w:checkBox>
                          <w:sizeAuto/>
                          <w:default w:val="0"/>
                        </w:checkBox>
                      </w:ffData>
                    </w:fldChar>
                  </w:r>
                  <w:r w:rsidRPr="008940CE">
                    <w:rPr>
                      <w:rFonts w:ascii="Calibri" w:eastAsia="Calibri" w:hAnsi="Calibri" w:cs="Calibri"/>
                      <w:sz w:val="20"/>
                      <w:szCs w:val="20"/>
                      <w:lang w:eastAsia="en-US"/>
                    </w:rPr>
                    <w:instrText xml:space="preserve"> FORMCHECKBOX </w:instrText>
                  </w:r>
                  <w:r w:rsidR="00916429">
                    <w:rPr>
                      <w:rFonts w:ascii="Calibri" w:eastAsia="Calibri" w:hAnsi="Calibri" w:cs="Calibri"/>
                      <w:sz w:val="20"/>
                      <w:szCs w:val="20"/>
                      <w:lang w:eastAsia="en-US"/>
                    </w:rPr>
                  </w:r>
                  <w:r w:rsidR="00916429">
                    <w:rPr>
                      <w:rFonts w:ascii="Calibri" w:eastAsia="Calibri" w:hAnsi="Calibri" w:cs="Calibri"/>
                      <w:sz w:val="20"/>
                      <w:szCs w:val="20"/>
                      <w:lang w:eastAsia="en-US"/>
                    </w:rPr>
                    <w:fldChar w:fldCharType="separate"/>
                  </w:r>
                  <w:r w:rsidRPr="008940CE">
                    <w:rPr>
                      <w:rFonts w:ascii="Calibri" w:eastAsia="Calibri" w:hAnsi="Calibri" w:cs="Calibri"/>
                      <w:sz w:val="20"/>
                      <w:szCs w:val="20"/>
                      <w:lang w:eastAsia="en-US"/>
                    </w:rPr>
                    <w:fldChar w:fldCharType="end"/>
                  </w:r>
                  <w:r w:rsidRPr="008940CE">
                    <w:rPr>
                      <w:rFonts w:ascii="Calibri" w:eastAsia="Calibri" w:hAnsi="Calibri" w:cs="Calibri"/>
                      <w:sz w:val="20"/>
                      <w:szCs w:val="20"/>
                      <w:lang w:eastAsia="en-US"/>
                    </w:rPr>
                    <w:t xml:space="preserve"> </w:t>
                  </w:r>
                  <w:proofErr w:type="gramStart"/>
                  <w:r w:rsidRPr="008940CE">
                    <w:rPr>
                      <w:rFonts w:ascii="Calibri" w:eastAsia="Calibri" w:hAnsi="Calibri" w:cs="Calibri"/>
                      <w:sz w:val="20"/>
                      <w:szCs w:val="20"/>
                      <w:lang w:eastAsia="en-US"/>
                    </w:rPr>
                    <w:t>questa</w:t>
                  </w:r>
                  <w:proofErr w:type="gramEnd"/>
                  <w:r w:rsidRPr="008940CE">
                    <w:rPr>
                      <w:rFonts w:ascii="Calibri" w:eastAsia="Calibri" w:hAnsi="Calibri" w:cs="Calibri"/>
                      <w:sz w:val="20"/>
                      <w:szCs w:val="20"/>
                      <w:lang w:eastAsia="en-US"/>
                    </w:rPr>
                    <w:t xml:space="preserve"> impresa è </w:t>
                  </w:r>
                  <w:r w:rsidRPr="008940CE">
                    <w:rPr>
                      <w:rFonts w:ascii="Calibri" w:eastAsia="Calibri" w:hAnsi="Calibri" w:cs="Calibri"/>
                      <w:b/>
                      <w:sz w:val="20"/>
                      <w:szCs w:val="20"/>
                      <w:lang w:eastAsia="en-US"/>
                    </w:rPr>
                    <w:t>mandante</w:t>
                  </w:r>
                  <w:r w:rsidRPr="008940CE">
                    <w:rPr>
                      <w:rFonts w:ascii="Calibri" w:eastAsia="Calibri" w:hAnsi="Calibri" w:cs="Calibri"/>
                      <w:sz w:val="20"/>
                      <w:szCs w:val="20"/>
                      <w:lang w:eastAsia="en-US"/>
                    </w:rPr>
                    <w:t xml:space="preserve"> in raggruppamento temporaneo/consorzio ordinario/rete di imprese, pertanto, per la dichiarazione relativa al subappalto si rinvia alla dichiarazione dell’operatore economico </w:t>
                  </w:r>
                  <w:r w:rsidRPr="008940CE">
                    <w:rPr>
                      <w:rFonts w:ascii="Calibri" w:eastAsia="Calibri" w:hAnsi="Calibri" w:cs="Calibri"/>
                      <w:b/>
                      <w:sz w:val="20"/>
                      <w:szCs w:val="20"/>
                      <w:lang w:eastAsia="en-US"/>
                    </w:rPr>
                    <w:t>mandatario/capogruppo/organo comune</w:t>
                  </w:r>
                  <w:r w:rsidRPr="008940CE">
                    <w:rPr>
                      <w:rFonts w:ascii="Calibri" w:eastAsia="Calibri" w:hAnsi="Calibri" w:cs="Calibri"/>
                      <w:sz w:val="20"/>
                      <w:szCs w:val="20"/>
                      <w:lang w:eastAsia="en-US"/>
                    </w:rPr>
                    <w:t>, indicato alla successiva parte H;</w:t>
                  </w:r>
                </w:p>
              </w:tc>
            </w:tr>
          </w:tbl>
          <w:p w14:paraId="00002486" w14:textId="77777777" w:rsidR="00E109BF" w:rsidRPr="008940CE" w:rsidRDefault="00E109BF">
            <w:pPr>
              <w:spacing w:before="60" w:after="60" w:line="276" w:lineRule="auto"/>
              <w:jc w:val="both"/>
              <w:rPr>
                <w:rFonts w:ascii="Calibri" w:eastAsia="Calibri" w:hAnsi="Calibri" w:cs="Calibri"/>
                <w:sz w:val="20"/>
                <w:szCs w:val="20"/>
                <w:lang w:eastAsia="en-US"/>
              </w:rPr>
            </w:pPr>
          </w:p>
        </w:tc>
      </w:tr>
    </w:tbl>
    <w:p w14:paraId="73EA0F9F" w14:textId="28D6D4E4" w:rsidR="00C6540C" w:rsidRDefault="00C6540C" w:rsidP="00F45872"/>
    <w:p w14:paraId="54B1F8C8" w14:textId="77777777" w:rsidR="007640A2" w:rsidRPr="00F45872" w:rsidRDefault="007640A2" w:rsidP="00F458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628"/>
      </w:tblGrid>
      <w:tr w:rsidR="00E109BF" w14:paraId="08363F68" w14:textId="77777777" w:rsidTr="00F45872">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30543D" w14:textId="45E5B7CF" w:rsidR="00E109BF" w:rsidRDefault="00E109BF">
            <w:pPr>
              <w:widowControl w:val="0"/>
              <w:jc w:val="center"/>
              <w:rPr>
                <w:rFonts w:ascii="Calibri" w:hAnsi="Calibri" w:cs="Calibri"/>
                <w:b/>
                <w:bCs/>
                <w:spacing w:val="-4"/>
                <w:sz w:val="20"/>
                <w:szCs w:val="20"/>
              </w:rPr>
            </w:pPr>
            <w:r>
              <w:rPr>
                <w:rFonts w:ascii="Calibri" w:hAnsi="Calibri" w:cs="Calibri"/>
                <w:b/>
                <w:bCs/>
                <w:spacing w:val="-4"/>
                <w:sz w:val="20"/>
                <w:szCs w:val="20"/>
              </w:rPr>
              <w:t>DICHIARAZIONI IN RELAZIONE ALLA PARTECIPAZIONE IN</w:t>
            </w:r>
          </w:p>
          <w:p w14:paraId="1C1C6408" w14:textId="77777777" w:rsidR="00E109BF" w:rsidRDefault="00E109BF">
            <w:pPr>
              <w:widowControl w:val="0"/>
              <w:jc w:val="center"/>
              <w:rPr>
                <w:rFonts w:ascii="Calibri" w:hAnsi="Calibri" w:cs="Calibri"/>
                <w:b/>
                <w:bCs/>
                <w:sz w:val="20"/>
                <w:szCs w:val="20"/>
              </w:rPr>
            </w:pPr>
            <w:r>
              <w:rPr>
                <w:rFonts w:ascii="Calibri" w:hAnsi="Calibri" w:cs="Calibri"/>
                <w:b/>
                <w:bCs/>
                <w:sz w:val="20"/>
                <w:szCs w:val="20"/>
              </w:rPr>
              <w:t>RAGGRUPPAMENTI TEMPORANEI, CONSORZI ORDINARI E RETI DI IMPRESE</w:t>
            </w:r>
          </w:p>
        </w:tc>
      </w:tr>
    </w:tbl>
    <w:p w14:paraId="7FB8417E" w14:textId="4C80C6C2" w:rsidR="00547C4A" w:rsidRDefault="00547C4A" w:rsidP="00E109BF">
      <w:pPr>
        <w:tabs>
          <w:tab w:val="left" w:pos="1068"/>
        </w:tabs>
        <w:spacing w:before="120" w:after="120"/>
        <w:ind w:left="284" w:hanging="284"/>
        <w:jc w:val="center"/>
        <w:rPr>
          <w:rFonts w:ascii="Calibri" w:hAnsi="Calibri" w:cs="Calibri"/>
          <w:b/>
          <w:sz w:val="20"/>
          <w:szCs w:val="20"/>
        </w:rPr>
      </w:pPr>
      <w:r w:rsidRPr="00476DD3">
        <w:rPr>
          <w:rFonts w:ascii="Calibri" w:hAnsi="Calibri" w:cs="Calibri"/>
          <w:b/>
          <w:i/>
          <w:iCs/>
          <w:sz w:val="20"/>
          <w:szCs w:val="20"/>
        </w:rPr>
        <w:t>(</w:t>
      </w:r>
      <w:proofErr w:type="gramStart"/>
      <w:r w:rsidRPr="00476DD3">
        <w:rPr>
          <w:rFonts w:ascii="Calibri" w:hAnsi="Calibri" w:cs="Calibri"/>
          <w:b/>
          <w:i/>
          <w:iCs/>
          <w:sz w:val="20"/>
          <w:szCs w:val="20"/>
        </w:rPr>
        <w:t>solo</w:t>
      </w:r>
      <w:proofErr w:type="gramEnd"/>
      <w:r w:rsidRPr="00476DD3">
        <w:rPr>
          <w:rFonts w:ascii="Calibri" w:hAnsi="Calibri" w:cs="Calibri"/>
          <w:b/>
          <w:i/>
          <w:iCs/>
          <w:sz w:val="20"/>
          <w:szCs w:val="20"/>
        </w:rPr>
        <w:t xml:space="preserve"> per raggruppamenti temporanei, consorzi ordinari e reti di imprese)</w:t>
      </w:r>
    </w:p>
    <w:p w14:paraId="270E747F" w14:textId="72FF7DE5" w:rsidR="00E109BF" w:rsidRDefault="00E109BF" w:rsidP="00F45872">
      <w:pPr>
        <w:tabs>
          <w:tab w:val="left" w:pos="1068"/>
        </w:tabs>
        <w:spacing w:before="120" w:after="120"/>
        <w:ind w:left="284" w:hanging="284"/>
        <w:jc w:val="center"/>
        <w:rPr>
          <w:rFonts w:ascii="Calibri" w:hAnsi="Calibri" w:cs="Calibri"/>
          <w:b/>
          <w:sz w:val="20"/>
          <w:szCs w:val="20"/>
        </w:rPr>
      </w:pPr>
      <w:r>
        <w:rPr>
          <w:rFonts w:ascii="Calibri" w:hAnsi="Calibri" w:cs="Calibri"/>
          <w:b/>
          <w:sz w:val="20"/>
          <w:szCs w:val="20"/>
        </w:rPr>
        <w:t>DICHIARA</w:t>
      </w:r>
      <w:r>
        <w:rPr>
          <w:rFonts w:ascii="Calibri" w:hAnsi="Calibri" w:cs="Calibri"/>
          <w:sz w:val="20"/>
          <w:szCs w:val="20"/>
        </w:rPr>
        <w:t xml:space="preserve"> </w:t>
      </w:r>
    </w:p>
    <w:p w14:paraId="7097ED19" w14:textId="32831030" w:rsidR="00E109BF" w:rsidRDefault="00E109BF" w:rsidP="00E109BF">
      <w:pPr>
        <w:spacing w:before="60" w:after="60"/>
        <w:jc w:val="both"/>
        <w:rPr>
          <w:rFonts w:ascii="Calibri" w:hAnsi="Calibri" w:cs="Calibri"/>
          <w:sz w:val="20"/>
          <w:szCs w:val="20"/>
        </w:rPr>
      </w:pPr>
      <w:r>
        <w:rPr>
          <w:rFonts w:ascii="Calibri" w:hAnsi="Calibri" w:cs="Calibri"/>
          <w:sz w:val="20"/>
          <w:szCs w:val="20"/>
        </w:rPr>
        <w:fldChar w:fldCharType="begin">
          <w:ffData>
            <w:name w:val="Controllo24"/>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sidR="009613B4">
        <w:rPr>
          <w:rFonts w:ascii="Calibri" w:hAnsi="Calibri" w:cs="Calibri"/>
          <w:sz w:val="20"/>
          <w:szCs w:val="20"/>
        </w:rPr>
        <w:t xml:space="preserve"> </w:t>
      </w:r>
      <w:r>
        <w:rPr>
          <w:rFonts w:ascii="Calibri" w:hAnsi="Calibri" w:cs="Calibri"/>
          <w:sz w:val="20"/>
          <w:szCs w:val="20"/>
        </w:rPr>
        <w:t>-</w:t>
      </w:r>
      <w:r w:rsidR="00476DD3">
        <w:rPr>
          <w:rFonts w:ascii="Calibri" w:hAnsi="Calibri" w:cs="Calibri"/>
          <w:sz w:val="20"/>
          <w:szCs w:val="20"/>
        </w:rPr>
        <w:t xml:space="preserve"> </w:t>
      </w:r>
      <w:r>
        <w:rPr>
          <w:rFonts w:ascii="Calibri" w:hAnsi="Calibri" w:cs="Calibri"/>
          <w:sz w:val="20"/>
          <w:szCs w:val="20"/>
        </w:rPr>
        <w:t xml:space="preserve">di presentare offerta in raggruppamento temporaneo / consorzio ordinario / rete di imprese, ai sensi dell'articolo 68 </w:t>
      </w:r>
      <w:proofErr w:type="spellStart"/>
      <w:r>
        <w:rPr>
          <w:rFonts w:ascii="Calibri" w:hAnsi="Calibri" w:cs="Calibri"/>
          <w:sz w:val="20"/>
          <w:szCs w:val="20"/>
        </w:rPr>
        <w:t>D.Lgs.</w:t>
      </w:r>
      <w:proofErr w:type="spellEnd"/>
      <w:r>
        <w:rPr>
          <w:rFonts w:ascii="Calibri" w:hAnsi="Calibri" w:cs="Calibri"/>
          <w:sz w:val="20"/>
          <w:szCs w:val="20"/>
        </w:rPr>
        <w:t xml:space="preserve"> 36/2023, e: </w:t>
      </w:r>
    </w:p>
    <w:p w14:paraId="0F6FC46F" w14:textId="68D00534" w:rsidR="00E109BF" w:rsidRDefault="00E109BF" w:rsidP="009613B4">
      <w:pPr>
        <w:spacing w:before="120"/>
        <w:ind w:left="284" w:hanging="283"/>
        <w:jc w:val="both"/>
        <w:rPr>
          <w:rFonts w:ascii="Calibri" w:hAnsi="Calibri" w:cs="Calibri"/>
          <w:sz w:val="20"/>
          <w:szCs w:val="20"/>
        </w:rPr>
      </w:pPr>
      <w:r>
        <w:rPr>
          <w:rFonts w:ascii="Calibri" w:hAnsi="Calibri" w:cs="Calibri"/>
          <w:b/>
          <w:sz w:val="20"/>
          <w:szCs w:val="20"/>
        </w:rPr>
        <w:t>a)</w:t>
      </w:r>
      <w:r>
        <w:rPr>
          <w:rFonts w:ascii="Calibri" w:hAnsi="Calibri" w:cs="Calibri"/>
          <w:sz w:val="20"/>
          <w:szCs w:val="20"/>
        </w:rPr>
        <w:tab/>
        <w:t xml:space="preserve">di impegnarsi, in caso di affidamento dei lavori di cui all’oggetto: </w:t>
      </w:r>
    </w:p>
    <w:p w14:paraId="4DCF7C9D" w14:textId="5C32E9E3" w:rsidR="00E109BF" w:rsidRDefault="00E109BF" w:rsidP="009613B4">
      <w:pPr>
        <w:tabs>
          <w:tab w:val="left" w:pos="-2127"/>
          <w:tab w:val="left" w:pos="-1985"/>
        </w:tabs>
        <w:spacing w:before="120"/>
        <w:ind w:left="567" w:hanging="283"/>
        <w:jc w:val="both"/>
        <w:rPr>
          <w:rFonts w:ascii="Calibri" w:hAnsi="Calibri" w:cs="Calibri"/>
          <w:sz w:val="20"/>
          <w:szCs w:val="20"/>
        </w:rPr>
      </w:pPr>
      <w:r>
        <w:rPr>
          <w:rFonts w:ascii="Calibri" w:hAnsi="Calibri" w:cs="Calibri"/>
          <w:sz w:val="20"/>
          <w:szCs w:val="20"/>
        </w:rPr>
        <w:fldChar w:fldCharType="begin">
          <w:ffData>
            <w:name w:val="Controllo24"/>
            <w:enabled/>
            <w:calcOnExit w:val="0"/>
            <w:checkBox>
              <w:sizeAuto/>
              <w:default w:val="0"/>
            </w:checkBox>
          </w:ffData>
        </w:fldChar>
      </w:r>
      <w:bookmarkStart w:id="9" w:name="Controllo24"/>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fldChar w:fldCharType="end"/>
      </w:r>
      <w:bookmarkEnd w:id="9"/>
      <w:r w:rsidR="009613B4">
        <w:t xml:space="preserve"> </w:t>
      </w:r>
      <w:r>
        <w:rPr>
          <w:rFonts w:ascii="Calibri" w:hAnsi="Calibri" w:cs="Calibri"/>
          <w:sz w:val="20"/>
          <w:szCs w:val="20"/>
        </w:rPr>
        <w:t>-</w:t>
      </w:r>
      <w:r>
        <w:rPr>
          <w:rFonts w:ascii="Calibri" w:hAnsi="Calibri" w:cs="Calibri"/>
          <w:sz w:val="20"/>
          <w:szCs w:val="20"/>
        </w:rPr>
        <w:tab/>
        <w:t xml:space="preserve">quale </w:t>
      </w:r>
      <w:r>
        <w:rPr>
          <w:rFonts w:ascii="Calibri" w:hAnsi="Calibri" w:cs="Calibri"/>
          <w:b/>
          <w:sz w:val="20"/>
          <w:szCs w:val="20"/>
          <w:u w:val="single"/>
        </w:rPr>
        <w:t>operatore</w:t>
      </w:r>
      <w:r>
        <w:rPr>
          <w:rFonts w:ascii="Calibri" w:hAnsi="Calibri" w:cs="Calibri"/>
          <w:sz w:val="20"/>
          <w:szCs w:val="20"/>
        </w:rPr>
        <w:t>/</w:t>
      </w:r>
      <w:r>
        <w:rPr>
          <w:rFonts w:ascii="Calibri" w:hAnsi="Calibri" w:cs="Calibri"/>
          <w:b/>
          <w:bCs/>
          <w:sz w:val="20"/>
          <w:szCs w:val="20"/>
          <w:u w:val="single"/>
        </w:rPr>
        <w:t>impresa mandataria / capogruppo / organo comune</w:t>
      </w:r>
      <w:r>
        <w:rPr>
          <w:rFonts w:ascii="Calibri" w:hAnsi="Calibri" w:cs="Calibri"/>
          <w:sz w:val="20"/>
          <w:szCs w:val="20"/>
        </w:rPr>
        <w:t xml:space="preserve">, ad assumere mandato collettivo speciale irrevocabile con rappresentanza dalla/e impresa/e mandante/i a tale scopo individuate nelle apposite </w:t>
      </w:r>
      <w:r>
        <w:rPr>
          <w:rFonts w:ascii="Calibri" w:hAnsi="Calibri" w:cs="Calibri"/>
          <w:sz w:val="20"/>
          <w:szCs w:val="20"/>
        </w:rPr>
        <w:lastRenderedPageBreak/>
        <w:t xml:space="preserve">singole dichiarazioni, e a stipulare il contratto in nome e per conto proprio e dalla/e stessa/e impresa/e mandante/i; </w:t>
      </w:r>
    </w:p>
    <w:p w14:paraId="2BEC65E8" w14:textId="0F648551" w:rsidR="00E109BF" w:rsidRDefault="00E109BF" w:rsidP="009613B4">
      <w:pPr>
        <w:tabs>
          <w:tab w:val="left" w:pos="-2127"/>
          <w:tab w:val="left" w:pos="-1985"/>
        </w:tabs>
        <w:spacing w:before="120"/>
        <w:ind w:left="567" w:hanging="283"/>
        <w:jc w:val="both"/>
        <w:rPr>
          <w:rFonts w:ascii="Calibri" w:hAnsi="Calibri" w:cs="Calibri"/>
          <w:sz w:val="20"/>
          <w:szCs w:val="20"/>
        </w:rPr>
      </w:pPr>
      <w:r>
        <w:rPr>
          <w:rFonts w:ascii="Calibri" w:hAnsi="Calibri" w:cs="Calibri"/>
          <w:sz w:val="20"/>
          <w:szCs w:val="20"/>
        </w:rPr>
        <w:fldChar w:fldCharType="begin">
          <w:ffData>
            <w:name w:val="Controllo24"/>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sidR="009613B4">
        <w:rPr>
          <w:rFonts w:ascii="Calibri" w:hAnsi="Calibri" w:cs="Calibri"/>
          <w:sz w:val="20"/>
          <w:szCs w:val="20"/>
        </w:rPr>
        <w:t xml:space="preserve"> </w:t>
      </w:r>
      <w:r>
        <w:rPr>
          <w:rFonts w:ascii="Calibri" w:hAnsi="Calibri" w:cs="Calibri"/>
          <w:sz w:val="20"/>
          <w:szCs w:val="20"/>
        </w:rPr>
        <w:t>-</w:t>
      </w:r>
      <w:r>
        <w:rPr>
          <w:rFonts w:ascii="Calibri" w:hAnsi="Calibri" w:cs="Calibri"/>
          <w:sz w:val="20"/>
          <w:szCs w:val="20"/>
        </w:rPr>
        <w:tab/>
        <w:t xml:space="preserve">quale </w:t>
      </w:r>
      <w:r>
        <w:rPr>
          <w:rFonts w:ascii="Calibri" w:hAnsi="Calibri" w:cs="Calibri"/>
          <w:b/>
          <w:sz w:val="20"/>
          <w:szCs w:val="20"/>
          <w:u w:val="single"/>
        </w:rPr>
        <w:t>operatore</w:t>
      </w:r>
      <w:r>
        <w:rPr>
          <w:rFonts w:ascii="Calibri" w:hAnsi="Calibri" w:cs="Calibri"/>
          <w:sz w:val="20"/>
          <w:szCs w:val="20"/>
        </w:rPr>
        <w:t>/</w:t>
      </w:r>
      <w:r>
        <w:rPr>
          <w:rFonts w:ascii="Calibri" w:hAnsi="Calibri" w:cs="Calibri"/>
          <w:b/>
          <w:bCs/>
          <w:sz w:val="20"/>
          <w:szCs w:val="20"/>
          <w:u w:val="single"/>
        </w:rPr>
        <w:t>impresa mandante</w:t>
      </w:r>
      <w:r>
        <w:rPr>
          <w:rFonts w:ascii="Calibri" w:hAnsi="Calibri" w:cs="Calibri"/>
          <w:sz w:val="20"/>
          <w:szCs w:val="20"/>
        </w:rPr>
        <w:t xml:space="preserve">,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 </w:t>
      </w:r>
    </w:p>
    <w:p w14:paraId="270E4B13" w14:textId="5672492F" w:rsidR="00E109BF" w:rsidRDefault="00E109BF" w:rsidP="009613B4">
      <w:pPr>
        <w:spacing w:before="120"/>
        <w:ind w:left="284" w:hanging="283"/>
        <w:jc w:val="both"/>
        <w:rPr>
          <w:rFonts w:ascii="Calibri" w:hAnsi="Calibri" w:cs="Calibri"/>
          <w:sz w:val="20"/>
          <w:szCs w:val="20"/>
        </w:rPr>
      </w:pPr>
      <w:r>
        <w:rPr>
          <w:rFonts w:ascii="Calibri" w:hAnsi="Calibri" w:cs="Calibri"/>
          <w:b/>
          <w:sz w:val="20"/>
          <w:szCs w:val="20"/>
        </w:rPr>
        <w:t>b)</w:t>
      </w:r>
      <w:r>
        <w:rPr>
          <w:rFonts w:ascii="Calibri" w:hAnsi="Calibri" w:cs="Calibri"/>
          <w:sz w:val="20"/>
          <w:szCs w:val="20"/>
        </w:rPr>
        <w:tab/>
        <w:t xml:space="preserve">di assumere nell’ambito del raggruppamento temporaneo / consorzio ordinario / contratto di rete   le seguenti parti di lavori </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990"/>
        <w:gridCol w:w="1228"/>
        <w:gridCol w:w="993"/>
        <w:gridCol w:w="1869"/>
        <w:gridCol w:w="567"/>
        <w:gridCol w:w="283"/>
      </w:tblGrid>
      <w:tr w:rsidR="00E109BF" w14:paraId="3D3CE493" w14:textId="77777777" w:rsidTr="00593C03">
        <w:tc>
          <w:tcPr>
            <w:tcW w:w="425" w:type="dxa"/>
            <w:tcBorders>
              <w:top w:val="single" w:sz="4" w:space="0" w:color="auto"/>
              <w:left w:val="single" w:sz="4" w:space="0" w:color="auto"/>
              <w:bottom w:val="dotted" w:sz="4" w:space="0" w:color="auto"/>
              <w:right w:val="dotted" w:sz="4" w:space="0" w:color="auto"/>
            </w:tcBorders>
            <w:hideMark/>
          </w:tcPr>
          <w:p w14:paraId="6A62F0EA" w14:textId="77777777" w:rsidR="00E109BF" w:rsidRDefault="00E109BF">
            <w:pPr>
              <w:spacing w:before="40" w:after="40"/>
              <w:jc w:val="center"/>
              <w:rPr>
                <w:rFonts w:ascii="Calibri" w:hAnsi="Calibri" w:cs="Calibri"/>
                <w:sz w:val="20"/>
                <w:szCs w:val="20"/>
              </w:rPr>
            </w:pPr>
            <w:r>
              <w:rPr>
                <w:rFonts w:ascii="Calibri" w:hAnsi="Calibri" w:cs="Calibri"/>
                <w:sz w:val="20"/>
                <w:szCs w:val="20"/>
              </w:rPr>
              <w:t>1)</w:t>
            </w:r>
          </w:p>
        </w:tc>
        <w:tc>
          <w:tcPr>
            <w:tcW w:w="3990" w:type="dxa"/>
            <w:tcBorders>
              <w:top w:val="single" w:sz="4" w:space="0" w:color="auto"/>
              <w:left w:val="dotted" w:sz="4" w:space="0" w:color="auto"/>
              <w:bottom w:val="dotted" w:sz="4" w:space="0" w:color="auto"/>
              <w:right w:val="dotted" w:sz="4" w:space="0" w:color="auto"/>
            </w:tcBorders>
          </w:tcPr>
          <w:p w14:paraId="70C1391D" w14:textId="77777777" w:rsidR="00E109BF" w:rsidRDefault="00E109BF">
            <w:pPr>
              <w:spacing w:before="40" w:after="40"/>
              <w:rPr>
                <w:rFonts w:ascii="Calibri" w:hAnsi="Calibri" w:cs="Calibri"/>
                <w:sz w:val="20"/>
                <w:szCs w:val="20"/>
              </w:rPr>
            </w:pPr>
          </w:p>
        </w:tc>
        <w:tc>
          <w:tcPr>
            <w:tcW w:w="1228" w:type="dxa"/>
            <w:tcBorders>
              <w:top w:val="single" w:sz="4" w:space="0" w:color="auto"/>
              <w:left w:val="dotted" w:sz="4" w:space="0" w:color="auto"/>
              <w:bottom w:val="dotted" w:sz="4" w:space="0" w:color="auto"/>
              <w:right w:val="dotted" w:sz="4" w:space="0" w:color="auto"/>
            </w:tcBorders>
            <w:tcMar>
              <w:top w:w="0" w:type="dxa"/>
              <w:left w:w="28" w:type="dxa"/>
              <w:bottom w:w="0" w:type="dxa"/>
              <w:right w:w="28" w:type="dxa"/>
            </w:tcMar>
          </w:tcPr>
          <w:p w14:paraId="3FB91442" w14:textId="77777777" w:rsidR="00E109BF" w:rsidRDefault="00E109BF">
            <w:pPr>
              <w:spacing w:before="40" w:after="40"/>
              <w:rPr>
                <w:rFonts w:ascii="Calibri" w:hAnsi="Calibri" w:cs="Calibri"/>
                <w:sz w:val="20"/>
                <w:szCs w:val="20"/>
              </w:rPr>
            </w:pPr>
          </w:p>
        </w:tc>
        <w:tc>
          <w:tcPr>
            <w:tcW w:w="993" w:type="dxa"/>
            <w:tcBorders>
              <w:top w:val="single" w:sz="4" w:space="0" w:color="auto"/>
              <w:left w:val="dotted" w:sz="4" w:space="0" w:color="auto"/>
              <w:bottom w:val="dotted" w:sz="4" w:space="0" w:color="auto"/>
              <w:right w:val="dotted" w:sz="4" w:space="0" w:color="auto"/>
            </w:tcBorders>
          </w:tcPr>
          <w:p w14:paraId="3A4AF23B" w14:textId="77777777" w:rsidR="00E109BF" w:rsidRDefault="00E109BF">
            <w:pPr>
              <w:spacing w:before="40" w:after="40"/>
              <w:rPr>
                <w:rFonts w:ascii="Calibri" w:hAnsi="Calibri" w:cs="Calibri"/>
                <w:sz w:val="20"/>
                <w:szCs w:val="20"/>
              </w:rPr>
            </w:pPr>
          </w:p>
        </w:tc>
        <w:tc>
          <w:tcPr>
            <w:tcW w:w="1869" w:type="dxa"/>
            <w:tcBorders>
              <w:top w:val="single" w:sz="4" w:space="0" w:color="auto"/>
              <w:left w:val="dotted" w:sz="4" w:space="0" w:color="auto"/>
              <w:bottom w:val="dotted" w:sz="4" w:space="0" w:color="auto"/>
              <w:right w:val="dotted" w:sz="4" w:space="0" w:color="auto"/>
            </w:tcBorders>
            <w:vAlign w:val="center"/>
            <w:hideMark/>
          </w:tcPr>
          <w:p w14:paraId="683B9B7F" w14:textId="77777777" w:rsidR="00E109BF" w:rsidRDefault="00E109BF">
            <w:pPr>
              <w:spacing w:beforeLines="20" w:before="48" w:afterLines="20" w:after="48"/>
              <w:jc w:val="both"/>
              <w:rPr>
                <w:rFonts w:ascii="Calibri" w:hAnsi="Calibri" w:cs="Calibri"/>
                <w:sz w:val="20"/>
                <w:szCs w:val="20"/>
              </w:rPr>
            </w:pPr>
            <w:proofErr w:type="gramStart"/>
            <w:r>
              <w:rPr>
                <w:rFonts w:ascii="Calibri" w:hAnsi="Calibri" w:cs="Calibri"/>
                <w:sz w:val="20"/>
                <w:szCs w:val="20"/>
              </w:rPr>
              <w:t>per</w:t>
            </w:r>
            <w:proofErr w:type="gramEnd"/>
            <w:r>
              <w:rPr>
                <w:rFonts w:ascii="Calibri" w:hAnsi="Calibri" w:cs="Calibri"/>
                <w:sz w:val="20"/>
                <w:szCs w:val="20"/>
              </w:rPr>
              <w:t xml:space="preserve"> una quota del</w:t>
            </w:r>
          </w:p>
        </w:tc>
        <w:tc>
          <w:tcPr>
            <w:tcW w:w="567" w:type="dxa"/>
            <w:tcBorders>
              <w:top w:val="single" w:sz="4" w:space="0" w:color="auto"/>
              <w:left w:val="dotted" w:sz="4" w:space="0" w:color="auto"/>
              <w:bottom w:val="dotted" w:sz="4" w:space="0" w:color="auto"/>
              <w:right w:val="nil"/>
            </w:tcBorders>
            <w:vAlign w:val="center"/>
          </w:tcPr>
          <w:p w14:paraId="51C93DB6" w14:textId="77777777" w:rsidR="00E109BF" w:rsidRDefault="00E109BF">
            <w:pPr>
              <w:spacing w:beforeLines="20" w:before="48" w:afterLines="20" w:after="48"/>
              <w:jc w:val="center"/>
              <w:rPr>
                <w:rFonts w:ascii="Calibri" w:hAnsi="Calibri" w:cs="Calibri"/>
                <w:sz w:val="20"/>
                <w:szCs w:val="20"/>
              </w:rPr>
            </w:pPr>
          </w:p>
        </w:tc>
        <w:tc>
          <w:tcPr>
            <w:tcW w:w="283" w:type="dxa"/>
            <w:tcBorders>
              <w:top w:val="single" w:sz="4" w:space="0" w:color="auto"/>
              <w:left w:val="nil"/>
              <w:bottom w:val="dotted" w:sz="4" w:space="0" w:color="auto"/>
              <w:right w:val="single" w:sz="4" w:space="0" w:color="auto"/>
            </w:tcBorders>
            <w:vAlign w:val="center"/>
            <w:hideMark/>
          </w:tcPr>
          <w:p w14:paraId="30516282" w14:textId="77777777" w:rsidR="00E109BF" w:rsidRDefault="00E109BF">
            <w:pPr>
              <w:spacing w:beforeLines="20" w:before="48" w:afterLines="20" w:after="48"/>
              <w:jc w:val="center"/>
              <w:rPr>
                <w:rFonts w:ascii="Calibri" w:hAnsi="Calibri" w:cs="Calibri"/>
                <w:sz w:val="20"/>
                <w:szCs w:val="20"/>
              </w:rPr>
            </w:pPr>
            <w:r>
              <w:rPr>
                <w:rFonts w:ascii="Calibri" w:hAnsi="Calibri" w:cs="Calibri"/>
                <w:sz w:val="20"/>
                <w:szCs w:val="20"/>
              </w:rPr>
              <w:t>%</w:t>
            </w:r>
          </w:p>
        </w:tc>
      </w:tr>
      <w:tr w:rsidR="00E109BF" w14:paraId="342ECA6C" w14:textId="77777777" w:rsidTr="00593C03">
        <w:tc>
          <w:tcPr>
            <w:tcW w:w="425" w:type="dxa"/>
            <w:tcBorders>
              <w:top w:val="dotted" w:sz="4" w:space="0" w:color="auto"/>
              <w:left w:val="single" w:sz="4" w:space="0" w:color="auto"/>
              <w:bottom w:val="dotted" w:sz="4" w:space="0" w:color="auto"/>
              <w:right w:val="dotted" w:sz="4" w:space="0" w:color="auto"/>
            </w:tcBorders>
            <w:hideMark/>
          </w:tcPr>
          <w:p w14:paraId="6419C2F4" w14:textId="77777777" w:rsidR="00E109BF" w:rsidRDefault="00E109BF">
            <w:pPr>
              <w:spacing w:before="40" w:after="40"/>
              <w:jc w:val="center"/>
              <w:rPr>
                <w:rFonts w:ascii="Calibri" w:hAnsi="Calibri" w:cs="Calibri"/>
                <w:sz w:val="20"/>
                <w:szCs w:val="20"/>
              </w:rPr>
            </w:pPr>
            <w:r>
              <w:rPr>
                <w:rFonts w:ascii="Calibri" w:hAnsi="Calibri" w:cs="Calibri"/>
                <w:sz w:val="20"/>
                <w:szCs w:val="20"/>
              </w:rPr>
              <w:t>3)</w:t>
            </w:r>
          </w:p>
        </w:tc>
        <w:tc>
          <w:tcPr>
            <w:tcW w:w="3990" w:type="dxa"/>
            <w:tcBorders>
              <w:top w:val="dotted" w:sz="4" w:space="0" w:color="auto"/>
              <w:left w:val="dotted" w:sz="4" w:space="0" w:color="auto"/>
              <w:bottom w:val="dotted" w:sz="4" w:space="0" w:color="auto"/>
              <w:right w:val="dotted" w:sz="4" w:space="0" w:color="auto"/>
            </w:tcBorders>
          </w:tcPr>
          <w:p w14:paraId="4B58E587" w14:textId="77777777" w:rsidR="00E109BF" w:rsidRDefault="00E109BF">
            <w:pPr>
              <w:spacing w:before="40" w:after="40"/>
              <w:rPr>
                <w:rFonts w:ascii="Calibri" w:hAnsi="Calibri" w:cs="Calibri"/>
                <w:sz w:val="20"/>
                <w:szCs w:val="20"/>
              </w:rPr>
            </w:pPr>
          </w:p>
        </w:tc>
        <w:tc>
          <w:tcPr>
            <w:tcW w:w="1228" w:type="dxa"/>
            <w:tcBorders>
              <w:top w:val="dotted" w:sz="4" w:space="0" w:color="auto"/>
              <w:left w:val="dotted" w:sz="4" w:space="0" w:color="auto"/>
              <w:bottom w:val="dotted" w:sz="4" w:space="0" w:color="auto"/>
              <w:right w:val="dotted" w:sz="4" w:space="0" w:color="auto"/>
            </w:tcBorders>
            <w:tcMar>
              <w:top w:w="0" w:type="dxa"/>
              <w:left w:w="28" w:type="dxa"/>
              <w:bottom w:w="0" w:type="dxa"/>
              <w:right w:w="28" w:type="dxa"/>
            </w:tcMar>
          </w:tcPr>
          <w:p w14:paraId="2C6A528C" w14:textId="77777777" w:rsidR="00E109BF" w:rsidRDefault="00E109BF">
            <w:pPr>
              <w:spacing w:before="40" w:after="40"/>
              <w:rPr>
                <w:rFonts w:ascii="Calibri" w:hAnsi="Calibri" w:cs="Calibri"/>
                <w:sz w:val="20"/>
                <w:szCs w:val="20"/>
              </w:rPr>
            </w:pPr>
          </w:p>
        </w:tc>
        <w:tc>
          <w:tcPr>
            <w:tcW w:w="993" w:type="dxa"/>
            <w:tcBorders>
              <w:top w:val="dotted" w:sz="4" w:space="0" w:color="auto"/>
              <w:left w:val="dotted" w:sz="4" w:space="0" w:color="auto"/>
              <w:bottom w:val="dotted" w:sz="4" w:space="0" w:color="auto"/>
              <w:right w:val="dotted" w:sz="4" w:space="0" w:color="auto"/>
            </w:tcBorders>
          </w:tcPr>
          <w:p w14:paraId="05ED8AEC" w14:textId="77777777" w:rsidR="00E109BF" w:rsidRDefault="00E109BF">
            <w:pPr>
              <w:spacing w:before="40" w:after="40"/>
              <w:rPr>
                <w:rFonts w:ascii="Calibri" w:hAnsi="Calibri" w:cs="Calibri"/>
                <w:sz w:val="20"/>
                <w:szCs w:val="20"/>
              </w:rPr>
            </w:pPr>
          </w:p>
        </w:tc>
        <w:tc>
          <w:tcPr>
            <w:tcW w:w="1869" w:type="dxa"/>
            <w:tcBorders>
              <w:top w:val="dotted" w:sz="4" w:space="0" w:color="auto"/>
              <w:left w:val="dotted" w:sz="4" w:space="0" w:color="auto"/>
              <w:bottom w:val="dotted" w:sz="4" w:space="0" w:color="auto"/>
              <w:right w:val="dotted" w:sz="4" w:space="0" w:color="auto"/>
            </w:tcBorders>
            <w:vAlign w:val="center"/>
            <w:hideMark/>
          </w:tcPr>
          <w:p w14:paraId="04F72CD8" w14:textId="77777777" w:rsidR="00E109BF" w:rsidRDefault="00E109BF">
            <w:pPr>
              <w:spacing w:beforeLines="20" w:before="48" w:afterLines="20" w:after="48"/>
              <w:jc w:val="both"/>
              <w:rPr>
                <w:rFonts w:ascii="Calibri" w:hAnsi="Calibri" w:cs="Calibri"/>
                <w:sz w:val="20"/>
                <w:szCs w:val="20"/>
              </w:rPr>
            </w:pPr>
            <w:proofErr w:type="gramStart"/>
            <w:r>
              <w:rPr>
                <w:rFonts w:ascii="Calibri" w:hAnsi="Calibri" w:cs="Calibri"/>
                <w:sz w:val="20"/>
                <w:szCs w:val="20"/>
              </w:rPr>
              <w:t>per</w:t>
            </w:r>
            <w:proofErr w:type="gramEnd"/>
            <w:r>
              <w:rPr>
                <w:rFonts w:ascii="Calibri" w:hAnsi="Calibri" w:cs="Calibri"/>
                <w:sz w:val="20"/>
                <w:szCs w:val="20"/>
              </w:rPr>
              <w:t xml:space="preserve"> una quota del</w:t>
            </w:r>
          </w:p>
        </w:tc>
        <w:tc>
          <w:tcPr>
            <w:tcW w:w="567" w:type="dxa"/>
            <w:tcBorders>
              <w:top w:val="dotted" w:sz="4" w:space="0" w:color="auto"/>
              <w:left w:val="dotted" w:sz="4" w:space="0" w:color="auto"/>
              <w:bottom w:val="dotted" w:sz="4" w:space="0" w:color="auto"/>
              <w:right w:val="nil"/>
            </w:tcBorders>
            <w:vAlign w:val="center"/>
          </w:tcPr>
          <w:p w14:paraId="19801B49" w14:textId="77777777" w:rsidR="00E109BF" w:rsidRDefault="00E109BF">
            <w:pPr>
              <w:spacing w:beforeLines="20" w:before="48" w:afterLines="20" w:after="48"/>
              <w:jc w:val="center"/>
              <w:rPr>
                <w:rFonts w:ascii="Calibri" w:hAnsi="Calibri" w:cs="Calibri"/>
                <w:sz w:val="20"/>
                <w:szCs w:val="20"/>
              </w:rPr>
            </w:pPr>
          </w:p>
        </w:tc>
        <w:tc>
          <w:tcPr>
            <w:tcW w:w="283" w:type="dxa"/>
            <w:tcBorders>
              <w:top w:val="dotted" w:sz="4" w:space="0" w:color="auto"/>
              <w:left w:val="nil"/>
              <w:bottom w:val="dotted" w:sz="4" w:space="0" w:color="auto"/>
              <w:right w:val="single" w:sz="4" w:space="0" w:color="auto"/>
            </w:tcBorders>
            <w:vAlign w:val="center"/>
            <w:hideMark/>
          </w:tcPr>
          <w:p w14:paraId="62A37790" w14:textId="77777777" w:rsidR="00E109BF" w:rsidRDefault="00E109BF">
            <w:pPr>
              <w:spacing w:beforeLines="20" w:before="48" w:afterLines="20" w:after="48"/>
              <w:jc w:val="center"/>
              <w:rPr>
                <w:rFonts w:ascii="Calibri" w:hAnsi="Calibri" w:cs="Calibri"/>
                <w:sz w:val="20"/>
                <w:szCs w:val="20"/>
              </w:rPr>
            </w:pPr>
            <w:r>
              <w:rPr>
                <w:rFonts w:ascii="Calibri" w:hAnsi="Calibri" w:cs="Calibri"/>
                <w:sz w:val="20"/>
                <w:szCs w:val="20"/>
              </w:rPr>
              <w:t>%</w:t>
            </w:r>
          </w:p>
        </w:tc>
      </w:tr>
      <w:tr w:rsidR="00E109BF" w14:paraId="604CB9D6" w14:textId="77777777" w:rsidTr="00593C03">
        <w:tc>
          <w:tcPr>
            <w:tcW w:w="425" w:type="dxa"/>
            <w:tcBorders>
              <w:top w:val="dotted" w:sz="4" w:space="0" w:color="auto"/>
              <w:left w:val="single" w:sz="4" w:space="0" w:color="auto"/>
              <w:bottom w:val="single" w:sz="4" w:space="0" w:color="auto"/>
              <w:right w:val="dotted" w:sz="4" w:space="0" w:color="auto"/>
            </w:tcBorders>
            <w:hideMark/>
          </w:tcPr>
          <w:p w14:paraId="0218556C" w14:textId="77777777" w:rsidR="00E109BF" w:rsidRDefault="00E109BF">
            <w:pPr>
              <w:spacing w:before="40" w:after="40"/>
              <w:jc w:val="center"/>
              <w:rPr>
                <w:rFonts w:ascii="Calibri" w:hAnsi="Calibri" w:cs="Calibri"/>
                <w:sz w:val="20"/>
                <w:szCs w:val="20"/>
              </w:rPr>
            </w:pPr>
            <w:r>
              <w:rPr>
                <w:rFonts w:ascii="Calibri" w:hAnsi="Calibri" w:cs="Calibri"/>
                <w:sz w:val="20"/>
                <w:szCs w:val="20"/>
              </w:rPr>
              <w:t>4)</w:t>
            </w:r>
          </w:p>
        </w:tc>
        <w:tc>
          <w:tcPr>
            <w:tcW w:w="3990" w:type="dxa"/>
            <w:tcBorders>
              <w:top w:val="dotted" w:sz="4" w:space="0" w:color="auto"/>
              <w:left w:val="dotted" w:sz="4" w:space="0" w:color="auto"/>
              <w:bottom w:val="single" w:sz="4" w:space="0" w:color="auto"/>
              <w:right w:val="dotted" w:sz="4" w:space="0" w:color="auto"/>
            </w:tcBorders>
          </w:tcPr>
          <w:p w14:paraId="7A91CEF2" w14:textId="77777777" w:rsidR="00E109BF" w:rsidRDefault="00E109BF">
            <w:pPr>
              <w:spacing w:before="40" w:after="40"/>
              <w:rPr>
                <w:rFonts w:ascii="Calibri" w:hAnsi="Calibri" w:cs="Calibri"/>
                <w:sz w:val="20"/>
                <w:szCs w:val="20"/>
              </w:rPr>
            </w:pPr>
          </w:p>
        </w:tc>
        <w:tc>
          <w:tcPr>
            <w:tcW w:w="1228" w:type="dxa"/>
            <w:tcBorders>
              <w:top w:val="dotted" w:sz="4" w:space="0" w:color="auto"/>
              <w:left w:val="dotted" w:sz="4" w:space="0" w:color="auto"/>
              <w:bottom w:val="single" w:sz="4" w:space="0" w:color="auto"/>
              <w:right w:val="dotted" w:sz="4" w:space="0" w:color="auto"/>
            </w:tcBorders>
            <w:tcMar>
              <w:top w:w="0" w:type="dxa"/>
              <w:left w:w="28" w:type="dxa"/>
              <w:bottom w:w="0" w:type="dxa"/>
              <w:right w:w="28" w:type="dxa"/>
            </w:tcMar>
          </w:tcPr>
          <w:p w14:paraId="46BD1B64" w14:textId="77777777" w:rsidR="00E109BF" w:rsidRDefault="00E109BF">
            <w:pPr>
              <w:spacing w:before="40" w:after="40"/>
              <w:rPr>
                <w:rFonts w:ascii="Calibri" w:hAnsi="Calibri" w:cs="Calibri"/>
                <w:sz w:val="20"/>
                <w:szCs w:val="20"/>
              </w:rPr>
            </w:pPr>
          </w:p>
        </w:tc>
        <w:tc>
          <w:tcPr>
            <w:tcW w:w="993" w:type="dxa"/>
            <w:tcBorders>
              <w:top w:val="dotted" w:sz="4" w:space="0" w:color="auto"/>
              <w:left w:val="dotted" w:sz="4" w:space="0" w:color="auto"/>
              <w:bottom w:val="single" w:sz="4" w:space="0" w:color="auto"/>
              <w:right w:val="dotted" w:sz="4" w:space="0" w:color="auto"/>
            </w:tcBorders>
          </w:tcPr>
          <w:p w14:paraId="5FD0B773" w14:textId="77777777" w:rsidR="00E109BF" w:rsidRDefault="00E109BF">
            <w:pPr>
              <w:spacing w:before="40" w:after="40"/>
              <w:rPr>
                <w:rFonts w:ascii="Calibri" w:hAnsi="Calibri" w:cs="Calibri"/>
                <w:sz w:val="20"/>
                <w:szCs w:val="20"/>
              </w:rPr>
            </w:pPr>
          </w:p>
        </w:tc>
        <w:tc>
          <w:tcPr>
            <w:tcW w:w="1869" w:type="dxa"/>
            <w:tcBorders>
              <w:top w:val="dotted" w:sz="4" w:space="0" w:color="auto"/>
              <w:left w:val="dotted" w:sz="4" w:space="0" w:color="auto"/>
              <w:bottom w:val="single" w:sz="4" w:space="0" w:color="auto"/>
              <w:right w:val="dotted" w:sz="4" w:space="0" w:color="auto"/>
            </w:tcBorders>
            <w:vAlign w:val="center"/>
            <w:hideMark/>
          </w:tcPr>
          <w:p w14:paraId="651A94BC" w14:textId="77777777" w:rsidR="00E109BF" w:rsidRDefault="00E109BF">
            <w:pPr>
              <w:spacing w:beforeLines="20" w:before="48" w:afterLines="20" w:after="48"/>
              <w:jc w:val="both"/>
              <w:rPr>
                <w:rFonts w:ascii="Calibri" w:hAnsi="Calibri" w:cs="Calibri"/>
                <w:sz w:val="20"/>
                <w:szCs w:val="20"/>
              </w:rPr>
            </w:pPr>
            <w:proofErr w:type="gramStart"/>
            <w:r>
              <w:rPr>
                <w:rFonts w:ascii="Calibri" w:hAnsi="Calibri" w:cs="Calibri"/>
                <w:sz w:val="20"/>
                <w:szCs w:val="20"/>
              </w:rPr>
              <w:t>per</w:t>
            </w:r>
            <w:proofErr w:type="gramEnd"/>
            <w:r>
              <w:rPr>
                <w:rFonts w:ascii="Calibri" w:hAnsi="Calibri" w:cs="Calibri"/>
                <w:sz w:val="20"/>
                <w:szCs w:val="20"/>
              </w:rPr>
              <w:t xml:space="preserve"> una quota del</w:t>
            </w:r>
          </w:p>
        </w:tc>
        <w:tc>
          <w:tcPr>
            <w:tcW w:w="567" w:type="dxa"/>
            <w:tcBorders>
              <w:top w:val="dotted" w:sz="4" w:space="0" w:color="auto"/>
              <w:left w:val="dotted" w:sz="4" w:space="0" w:color="auto"/>
              <w:bottom w:val="single" w:sz="4" w:space="0" w:color="auto"/>
              <w:right w:val="nil"/>
            </w:tcBorders>
            <w:vAlign w:val="center"/>
          </w:tcPr>
          <w:p w14:paraId="47C8E7F5" w14:textId="77777777" w:rsidR="00E109BF" w:rsidRDefault="00E109BF">
            <w:pPr>
              <w:spacing w:beforeLines="20" w:before="48" w:afterLines="20" w:after="48"/>
              <w:jc w:val="center"/>
              <w:rPr>
                <w:rFonts w:ascii="Calibri" w:hAnsi="Calibri" w:cs="Calibri"/>
                <w:sz w:val="20"/>
                <w:szCs w:val="20"/>
              </w:rPr>
            </w:pPr>
          </w:p>
        </w:tc>
        <w:tc>
          <w:tcPr>
            <w:tcW w:w="283" w:type="dxa"/>
            <w:tcBorders>
              <w:top w:val="dotted" w:sz="4" w:space="0" w:color="auto"/>
              <w:left w:val="nil"/>
              <w:bottom w:val="single" w:sz="4" w:space="0" w:color="auto"/>
              <w:right w:val="single" w:sz="4" w:space="0" w:color="auto"/>
            </w:tcBorders>
            <w:vAlign w:val="center"/>
            <w:hideMark/>
          </w:tcPr>
          <w:p w14:paraId="01777EEB" w14:textId="77777777" w:rsidR="00E109BF" w:rsidRDefault="00E109BF">
            <w:pPr>
              <w:spacing w:beforeLines="20" w:before="48" w:afterLines="20" w:after="48"/>
              <w:jc w:val="center"/>
              <w:rPr>
                <w:rFonts w:ascii="Calibri" w:hAnsi="Calibri" w:cs="Calibri"/>
                <w:sz w:val="20"/>
                <w:szCs w:val="20"/>
              </w:rPr>
            </w:pPr>
            <w:r>
              <w:rPr>
                <w:rFonts w:ascii="Calibri" w:hAnsi="Calibri" w:cs="Calibri"/>
                <w:sz w:val="20"/>
                <w:szCs w:val="20"/>
              </w:rPr>
              <w:t>%</w:t>
            </w:r>
          </w:p>
        </w:tc>
      </w:tr>
    </w:tbl>
    <w:p w14:paraId="7A8236FC" w14:textId="1D952689" w:rsidR="00E109BF" w:rsidRDefault="00E109BF" w:rsidP="009613B4">
      <w:pPr>
        <w:spacing w:before="120"/>
        <w:ind w:left="284" w:hanging="283"/>
        <w:jc w:val="both"/>
        <w:rPr>
          <w:rFonts w:ascii="Calibri" w:hAnsi="Calibri" w:cs="Calibri"/>
          <w:sz w:val="20"/>
          <w:szCs w:val="20"/>
        </w:rPr>
      </w:pPr>
      <w:r>
        <w:rPr>
          <w:rFonts w:ascii="Calibri" w:hAnsi="Calibri" w:cs="Calibri"/>
          <w:b/>
          <w:sz w:val="20"/>
          <w:szCs w:val="20"/>
        </w:rPr>
        <w:t>c)</w:t>
      </w:r>
      <w:r>
        <w:rPr>
          <w:rFonts w:ascii="Calibri" w:hAnsi="Calibri" w:cs="Calibri"/>
          <w:sz w:val="20"/>
          <w:szCs w:val="20"/>
        </w:rPr>
        <w:tab/>
        <w:t>di assumere nell’ambito del raggruppamento temporaneo / consorzio ordinario / contratto di rete   una quota di partecipazione del _____________</w:t>
      </w:r>
      <w:r w:rsidR="00593C03">
        <w:rPr>
          <w:rFonts w:ascii="Calibri" w:hAnsi="Calibri" w:cs="Calibri"/>
          <w:sz w:val="20"/>
          <w:szCs w:val="20"/>
        </w:rPr>
        <w:t xml:space="preserve"> </w:t>
      </w:r>
      <w:r>
        <w:rPr>
          <w:rFonts w:ascii="Calibri" w:hAnsi="Calibri" w:cs="Calibri"/>
          <w:sz w:val="20"/>
          <w:szCs w:val="20"/>
        </w:rPr>
        <w:t xml:space="preserve">%;  </w:t>
      </w:r>
    </w:p>
    <w:p w14:paraId="70844A98" w14:textId="7D8CBE47" w:rsidR="00E109BF" w:rsidRDefault="00E109BF" w:rsidP="009613B4">
      <w:pPr>
        <w:spacing w:before="120"/>
        <w:ind w:left="284" w:hanging="283"/>
        <w:jc w:val="both"/>
        <w:rPr>
          <w:rFonts w:ascii="Calibri" w:hAnsi="Calibri" w:cs="Calibri"/>
          <w:sz w:val="20"/>
          <w:szCs w:val="20"/>
        </w:rPr>
      </w:pPr>
      <w:r>
        <w:rPr>
          <w:rFonts w:ascii="Calibri" w:hAnsi="Calibri" w:cs="Calibri"/>
          <w:b/>
          <w:sz w:val="20"/>
          <w:szCs w:val="20"/>
        </w:rPr>
        <w:t>d)</w:t>
      </w:r>
      <w:r>
        <w:rPr>
          <w:rFonts w:ascii="Calibri" w:hAnsi="Calibri" w:cs="Calibri"/>
          <w:sz w:val="20"/>
          <w:szCs w:val="20"/>
        </w:rPr>
        <w:tab/>
        <w:t>di dare atto e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t>
      </w:r>
    </w:p>
    <w:p w14:paraId="1B6CA846" w14:textId="734CD181" w:rsidR="00F45872" w:rsidRDefault="00F45872" w:rsidP="00112663">
      <w:pPr>
        <w:ind w:left="284" w:hanging="284"/>
        <w:jc w:val="both"/>
        <w:rPr>
          <w:rFonts w:ascii="Calibri" w:hAnsi="Calibri" w:cs="Calibri"/>
          <w:sz w:val="20"/>
          <w:szCs w:val="20"/>
        </w:rPr>
      </w:pPr>
    </w:p>
    <w:p w14:paraId="650E24D7" w14:textId="77777777" w:rsidR="007640A2" w:rsidRDefault="007640A2" w:rsidP="00112663">
      <w:pPr>
        <w:ind w:left="284" w:hanging="284"/>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628"/>
      </w:tblGrid>
      <w:tr w:rsidR="00E109BF" w14:paraId="1D587059" w14:textId="77777777" w:rsidTr="00F45872">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D40958" w14:textId="7C5F1871" w:rsidR="00E109BF" w:rsidRDefault="00E109BF">
            <w:pPr>
              <w:widowControl w:val="0"/>
              <w:jc w:val="center"/>
              <w:rPr>
                <w:rFonts w:ascii="Calibri" w:hAnsi="Calibri" w:cs="Calibri"/>
                <w:b/>
                <w:bCs/>
                <w:spacing w:val="-4"/>
                <w:sz w:val="20"/>
                <w:szCs w:val="20"/>
              </w:rPr>
            </w:pPr>
            <w:r>
              <w:rPr>
                <w:rFonts w:ascii="Calibri" w:hAnsi="Calibri" w:cs="Calibri"/>
                <w:b/>
                <w:bCs/>
                <w:spacing w:val="-4"/>
                <w:sz w:val="20"/>
                <w:szCs w:val="20"/>
              </w:rPr>
              <w:t>DICHIARAZIONI IN RELAZIONE ALLA PARTECIPAZIONE IN</w:t>
            </w:r>
          </w:p>
          <w:p w14:paraId="4C7771E0" w14:textId="77777777" w:rsidR="00E109BF" w:rsidRDefault="00E109BF">
            <w:pPr>
              <w:widowControl w:val="0"/>
              <w:jc w:val="center"/>
              <w:rPr>
                <w:rFonts w:ascii="Calibri" w:hAnsi="Calibri" w:cs="Calibri"/>
                <w:b/>
                <w:bCs/>
                <w:sz w:val="20"/>
                <w:szCs w:val="20"/>
              </w:rPr>
            </w:pPr>
            <w:r>
              <w:rPr>
                <w:rFonts w:ascii="Calibri" w:hAnsi="Calibri" w:cs="Calibri"/>
                <w:b/>
                <w:bCs/>
                <w:sz w:val="20"/>
                <w:szCs w:val="20"/>
              </w:rPr>
              <w:t>CONSORZI FRA SOCIETÀ COOPERATIVE O TRA IMPRESE ARTIGIANE OPPURE CONSORZI STABILI</w:t>
            </w:r>
          </w:p>
        </w:tc>
      </w:tr>
    </w:tbl>
    <w:p w14:paraId="683AD43F" w14:textId="796E7BE5" w:rsidR="00547C4A" w:rsidRDefault="00547C4A" w:rsidP="00E109BF">
      <w:pPr>
        <w:tabs>
          <w:tab w:val="left" w:pos="1068"/>
        </w:tabs>
        <w:spacing w:before="120" w:after="120"/>
        <w:ind w:left="284" w:hanging="284"/>
        <w:jc w:val="center"/>
        <w:rPr>
          <w:rFonts w:ascii="Calibri" w:hAnsi="Calibri" w:cs="Calibri"/>
          <w:b/>
          <w:sz w:val="20"/>
          <w:szCs w:val="20"/>
        </w:rPr>
      </w:pPr>
      <w:r w:rsidRPr="00476DD3">
        <w:rPr>
          <w:rFonts w:ascii="Calibri" w:hAnsi="Calibri" w:cs="Calibri"/>
          <w:b/>
          <w:i/>
          <w:iCs/>
          <w:sz w:val="20"/>
          <w:szCs w:val="20"/>
        </w:rPr>
        <w:t>(</w:t>
      </w:r>
      <w:proofErr w:type="gramStart"/>
      <w:r w:rsidRPr="00476DD3">
        <w:rPr>
          <w:rFonts w:ascii="Calibri" w:hAnsi="Calibri" w:cs="Calibri"/>
          <w:b/>
          <w:i/>
          <w:iCs/>
          <w:sz w:val="20"/>
          <w:szCs w:val="20"/>
        </w:rPr>
        <w:t>solo</w:t>
      </w:r>
      <w:proofErr w:type="gramEnd"/>
      <w:r w:rsidRPr="00476DD3">
        <w:rPr>
          <w:rFonts w:ascii="Calibri" w:hAnsi="Calibri" w:cs="Calibri"/>
          <w:b/>
          <w:i/>
          <w:iCs/>
          <w:sz w:val="20"/>
          <w:szCs w:val="20"/>
        </w:rPr>
        <w:t xml:space="preserve"> per consorzi fra società cooperative o tra imprese artigiane ex articolo 65, comma 2, lettera b) e lettera c), oppure consorzi stabili ex articolo 65 comma 2, lettera d), esclusi i consorzi ordinari) </w:t>
      </w:r>
    </w:p>
    <w:p w14:paraId="3A331C8A" w14:textId="33ED5A91" w:rsidR="00E109BF" w:rsidRDefault="00E109BF" w:rsidP="00E109BF">
      <w:pPr>
        <w:tabs>
          <w:tab w:val="left" w:pos="1068"/>
        </w:tabs>
        <w:spacing w:before="120" w:after="120"/>
        <w:ind w:left="284" w:hanging="284"/>
        <w:jc w:val="center"/>
        <w:rPr>
          <w:rFonts w:ascii="Calibri" w:hAnsi="Calibri" w:cs="Calibri"/>
          <w:b/>
          <w:sz w:val="20"/>
          <w:szCs w:val="20"/>
        </w:rPr>
      </w:pPr>
      <w:r>
        <w:rPr>
          <w:rFonts w:ascii="Calibri" w:hAnsi="Calibri" w:cs="Calibri"/>
          <w:b/>
          <w:sz w:val="20"/>
          <w:szCs w:val="20"/>
        </w:rPr>
        <w:t xml:space="preserve">DICHIARA </w:t>
      </w:r>
    </w:p>
    <w:p w14:paraId="55DAA762" w14:textId="77777777" w:rsidR="00E109BF" w:rsidRDefault="00E109BF" w:rsidP="00112663">
      <w:pPr>
        <w:spacing w:before="120"/>
        <w:jc w:val="both"/>
        <w:rPr>
          <w:rFonts w:ascii="Calibri" w:hAnsi="Calibri" w:cs="Calibri"/>
          <w:sz w:val="20"/>
          <w:szCs w:val="20"/>
        </w:rPr>
      </w:pPr>
      <w:proofErr w:type="gramStart"/>
      <w:r>
        <w:rPr>
          <w:rFonts w:ascii="Calibri" w:hAnsi="Calibri" w:cs="Calibri"/>
          <w:sz w:val="20"/>
          <w:szCs w:val="20"/>
        </w:rPr>
        <w:t>di</w:t>
      </w:r>
      <w:proofErr w:type="gramEnd"/>
      <w:r>
        <w:rPr>
          <w:rFonts w:ascii="Calibri" w:hAnsi="Calibri" w:cs="Calibri"/>
          <w:sz w:val="20"/>
          <w:szCs w:val="20"/>
        </w:rPr>
        <w:t xml:space="preserve"> essere costituito in:</w:t>
      </w:r>
    </w:p>
    <w:tbl>
      <w:tblPr>
        <w:tblW w:w="9930" w:type="dxa"/>
        <w:tblInd w:w="250" w:type="dxa"/>
        <w:tblLayout w:type="fixed"/>
        <w:tblLook w:val="00A0" w:firstRow="1" w:lastRow="0" w:firstColumn="1" w:lastColumn="0" w:noHBand="0" w:noVBand="0"/>
      </w:tblPr>
      <w:tblGrid>
        <w:gridCol w:w="442"/>
        <w:gridCol w:w="9488"/>
      </w:tblGrid>
      <w:tr w:rsidR="00E109BF" w14:paraId="3833A566" w14:textId="77777777" w:rsidTr="00E109BF">
        <w:tc>
          <w:tcPr>
            <w:tcW w:w="442" w:type="dxa"/>
            <w:hideMark/>
          </w:tcPr>
          <w:p w14:paraId="40543EDB" w14:textId="77777777" w:rsidR="00E109BF" w:rsidRDefault="00E109BF">
            <w:pPr>
              <w:spacing w:before="60" w:after="60"/>
              <w:rPr>
                <w:rFonts w:ascii="Calibri" w:hAnsi="Calibri" w:cs="Calibri"/>
                <w:sz w:val="20"/>
                <w:szCs w:val="20"/>
              </w:rPr>
            </w:pPr>
            <w:r>
              <w:rPr>
                <w:rFonts w:ascii="Calibri" w:hAnsi="Calibri" w:cs="Calibri"/>
                <w:sz w:val="20"/>
                <w:szCs w:val="20"/>
              </w:rPr>
              <w:fldChar w:fldCharType="begin">
                <w:ffData>
                  <w:name w:val="Controllo2"/>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p>
        </w:tc>
        <w:tc>
          <w:tcPr>
            <w:tcW w:w="9481" w:type="dxa"/>
            <w:hideMark/>
          </w:tcPr>
          <w:p w14:paraId="7AFC32BE" w14:textId="77777777" w:rsidR="00E109BF" w:rsidRDefault="00E109BF">
            <w:pPr>
              <w:widowControl w:val="0"/>
              <w:overflowPunct w:val="0"/>
              <w:autoSpaceDE w:val="0"/>
              <w:autoSpaceDN w:val="0"/>
              <w:adjustRightInd w:val="0"/>
              <w:spacing w:beforeLines="20" w:before="48" w:afterLines="20" w:after="48"/>
              <w:rPr>
                <w:rFonts w:ascii="Calibri" w:hAnsi="Calibri" w:cs="Calibri"/>
                <w:sz w:val="20"/>
                <w:szCs w:val="20"/>
              </w:rPr>
            </w:pPr>
            <w:r>
              <w:rPr>
                <w:rFonts w:ascii="Calibri" w:hAnsi="Calibri" w:cs="Calibri"/>
                <w:sz w:val="20"/>
                <w:szCs w:val="20"/>
              </w:rPr>
              <w:t>- consorzio tra società cooperative (</w:t>
            </w:r>
            <w:r>
              <w:rPr>
                <w:rFonts w:ascii="Calibri" w:hAnsi="Calibri" w:cs="Calibri"/>
                <w:spacing w:val="-2"/>
                <w:sz w:val="20"/>
                <w:szCs w:val="20"/>
              </w:rPr>
              <w:t xml:space="preserve">art. 65 comma 2, lett. b), </w:t>
            </w:r>
            <w:proofErr w:type="spellStart"/>
            <w:r>
              <w:rPr>
                <w:rFonts w:ascii="Calibri" w:hAnsi="Calibri" w:cs="Calibri"/>
                <w:spacing w:val="-2"/>
                <w:sz w:val="20"/>
                <w:szCs w:val="20"/>
              </w:rPr>
              <w:t>D.Lgs.</w:t>
            </w:r>
            <w:proofErr w:type="spellEnd"/>
            <w:r>
              <w:rPr>
                <w:rFonts w:ascii="Calibri" w:hAnsi="Calibri" w:cs="Calibri"/>
                <w:spacing w:val="-2"/>
                <w:sz w:val="20"/>
                <w:szCs w:val="20"/>
              </w:rPr>
              <w:t xml:space="preserve"> 36/2023)</w:t>
            </w:r>
          </w:p>
        </w:tc>
      </w:tr>
      <w:tr w:rsidR="00E109BF" w14:paraId="6727D19C" w14:textId="77777777" w:rsidTr="00E109BF">
        <w:tc>
          <w:tcPr>
            <w:tcW w:w="442" w:type="dxa"/>
            <w:hideMark/>
          </w:tcPr>
          <w:p w14:paraId="305D15FE" w14:textId="77777777" w:rsidR="00E109BF" w:rsidRDefault="00E109BF">
            <w:pPr>
              <w:spacing w:before="60" w:after="60"/>
              <w:rPr>
                <w:rFonts w:ascii="Calibri" w:hAnsi="Calibri" w:cs="Calibri"/>
                <w:sz w:val="20"/>
                <w:szCs w:val="20"/>
              </w:rPr>
            </w:pPr>
            <w:r>
              <w:rPr>
                <w:rFonts w:ascii="Calibri" w:hAnsi="Calibri" w:cs="Calibri"/>
                <w:sz w:val="20"/>
                <w:szCs w:val="20"/>
              </w:rPr>
              <w:fldChar w:fldCharType="begin">
                <w:ffData>
                  <w:name w:val="Controllo2"/>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p>
        </w:tc>
        <w:tc>
          <w:tcPr>
            <w:tcW w:w="9481" w:type="dxa"/>
            <w:hideMark/>
          </w:tcPr>
          <w:p w14:paraId="7E21863D" w14:textId="77777777" w:rsidR="00E109BF" w:rsidRDefault="00E109BF">
            <w:pPr>
              <w:widowControl w:val="0"/>
              <w:overflowPunct w:val="0"/>
              <w:autoSpaceDE w:val="0"/>
              <w:autoSpaceDN w:val="0"/>
              <w:adjustRightInd w:val="0"/>
              <w:spacing w:beforeLines="20" w:before="48" w:afterLines="20" w:after="48"/>
              <w:rPr>
                <w:rFonts w:ascii="Calibri" w:hAnsi="Calibri" w:cs="Calibri"/>
                <w:sz w:val="20"/>
                <w:szCs w:val="20"/>
              </w:rPr>
            </w:pPr>
            <w:r>
              <w:rPr>
                <w:rFonts w:ascii="Calibri" w:hAnsi="Calibri" w:cs="Calibri"/>
                <w:spacing w:val="-4"/>
                <w:sz w:val="20"/>
                <w:szCs w:val="20"/>
              </w:rPr>
              <w:t xml:space="preserve">- consorzio tra imprese artigiane (art. 65 comma 2, lett. c), </w:t>
            </w:r>
            <w:proofErr w:type="spellStart"/>
            <w:r>
              <w:rPr>
                <w:rFonts w:ascii="Calibri" w:hAnsi="Calibri" w:cs="Calibri"/>
                <w:spacing w:val="-4"/>
                <w:sz w:val="20"/>
                <w:szCs w:val="20"/>
              </w:rPr>
              <w:t>D.Lgs.</w:t>
            </w:r>
            <w:proofErr w:type="spellEnd"/>
            <w:r>
              <w:rPr>
                <w:rFonts w:ascii="Calibri" w:hAnsi="Calibri" w:cs="Calibri"/>
                <w:spacing w:val="-4"/>
                <w:sz w:val="20"/>
                <w:szCs w:val="20"/>
              </w:rPr>
              <w:t xml:space="preserve"> 36/2023)</w:t>
            </w:r>
          </w:p>
        </w:tc>
      </w:tr>
      <w:tr w:rsidR="00E109BF" w14:paraId="023F4749" w14:textId="77777777" w:rsidTr="00E109BF">
        <w:tc>
          <w:tcPr>
            <w:tcW w:w="442" w:type="dxa"/>
            <w:hideMark/>
          </w:tcPr>
          <w:p w14:paraId="7DA14CD2" w14:textId="77777777" w:rsidR="00E109BF" w:rsidRDefault="00E109BF">
            <w:pPr>
              <w:spacing w:before="60" w:after="60"/>
              <w:rPr>
                <w:rFonts w:ascii="Calibri" w:hAnsi="Calibri" w:cs="Calibri"/>
                <w:sz w:val="20"/>
                <w:szCs w:val="20"/>
              </w:rPr>
            </w:pPr>
            <w:r>
              <w:rPr>
                <w:rFonts w:ascii="Calibri" w:hAnsi="Calibri" w:cs="Calibri"/>
                <w:sz w:val="20"/>
                <w:szCs w:val="20"/>
              </w:rPr>
              <w:fldChar w:fldCharType="begin">
                <w:ffData>
                  <w:name w:val="Controllo2"/>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p>
        </w:tc>
        <w:tc>
          <w:tcPr>
            <w:tcW w:w="9481" w:type="dxa"/>
            <w:hideMark/>
          </w:tcPr>
          <w:p w14:paraId="300D1DDC" w14:textId="77777777" w:rsidR="00E109BF" w:rsidRDefault="00E109BF">
            <w:pPr>
              <w:spacing w:beforeLines="20" w:before="48" w:afterLines="20" w:after="48"/>
              <w:rPr>
                <w:rFonts w:ascii="Calibri" w:hAnsi="Calibri" w:cs="Calibri"/>
                <w:sz w:val="20"/>
                <w:szCs w:val="20"/>
              </w:rPr>
            </w:pPr>
            <w:r>
              <w:rPr>
                <w:rFonts w:ascii="Calibri" w:hAnsi="Calibri" w:cs="Calibri"/>
                <w:sz w:val="20"/>
                <w:szCs w:val="20"/>
              </w:rPr>
              <w:t xml:space="preserve">- consorzio stabile (art. 65 comma 2, lett. d), </w:t>
            </w:r>
            <w:proofErr w:type="spellStart"/>
            <w:r>
              <w:rPr>
                <w:rFonts w:ascii="Calibri" w:hAnsi="Calibri" w:cs="Calibri"/>
                <w:sz w:val="20"/>
                <w:szCs w:val="20"/>
              </w:rPr>
              <w:t>D.Lgs.</w:t>
            </w:r>
            <w:proofErr w:type="spellEnd"/>
            <w:r>
              <w:rPr>
                <w:rFonts w:ascii="Calibri" w:hAnsi="Calibri" w:cs="Calibri"/>
                <w:sz w:val="20"/>
                <w:szCs w:val="20"/>
              </w:rPr>
              <w:t xml:space="preserve"> 36/2023)</w:t>
            </w:r>
          </w:p>
        </w:tc>
      </w:tr>
    </w:tbl>
    <w:p w14:paraId="509E5E23" w14:textId="5EFD0629" w:rsidR="00E109BF" w:rsidRDefault="00E109BF" w:rsidP="00112663">
      <w:pPr>
        <w:spacing w:before="120"/>
        <w:jc w:val="both"/>
        <w:rPr>
          <w:rFonts w:ascii="Calibri" w:hAnsi="Calibri" w:cs="Calibri"/>
          <w:sz w:val="20"/>
          <w:szCs w:val="20"/>
        </w:rPr>
      </w:pPr>
      <w:proofErr w:type="gramStart"/>
      <w:r>
        <w:rPr>
          <w:rFonts w:ascii="Calibri" w:hAnsi="Calibri" w:cs="Calibri"/>
          <w:sz w:val="20"/>
          <w:szCs w:val="20"/>
        </w:rPr>
        <w:t>e</w:t>
      </w:r>
      <w:proofErr w:type="gramEnd"/>
      <w:r>
        <w:rPr>
          <w:rFonts w:ascii="Calibri" w:hAnsi="Calibri" w:cs="Calibri"/>
          <w:sz w:val="20"/>
          <w:szCs w:val="20"/>
        </w:rPr>
        <w:t xml:space="preserve"> che, ai sensi dell’articolo 67 del </w:t>
      </w:r>
      <w:proofErr w:type="spellStart"/>
      <w:r>
        <w:rPr>
          <w:rFonts w:ascii="Calibri" w:hAnsi="Calibri" w:cs="Calibri"/>
          <w:sz w:val="20"/>
          <w:szCs w:val="20"/>
        </w:rPr>
        <w:t>D.Lgs.</w:t>
      </w:r>
      <w:proofErr w:type="spellEnd"/>
      <w:r>
        <w:rPr>
          <w:rFonts w:ascii="Calibri" w:hAnsi="Calibri" w:cs="Calibri"/>
          <w:sz w:val="20"/>
          <w:szCs w:val="20"/>
        </w:rPr>
        <w:t xml:space="preserve"> 36/2023, questo consorzio presenta offerta:</w:t>
      </w:r>
      <w:r>
        <w:rPr>
          <w:rFonts w:ascii="Calibri" w:hAnsi="Calibri" w:cs="Calibri"/>
          <w:sz w:val="20"/>
          <w:szCs w:val="20"/>
          <w:vertAlign w:val="superscript"/>
        </w:rPr>
        <w:t xml:space="preserve"> </w:t>
      </w: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
        <w:gridCol w:w="222"/>
        <w:gridCol w:w="4028"/>
        <w:gridCol w:w="2376"/>
        <w:gridCol w:w="2332"/>
      </w:tblGrid>
      <w:tr w:rsidR="00E109BF" w14:paraId="62C93870" w14:textId="77777777" w:rsidTr="008636A7">
        <w:tc>
          <w:tcPr>
            <w:tcW w:w="245" w:type="pct"/>
            <w:tcBorders>
              <w:top w:val="nil"/>
              <w:left w:val="nil"/>
              <w:bottom w:val="nil"/>
              <w:right w:val="nil"/>
            </w:tcBorders>
            <w:hideMark/>
          </w:tcPr>
          <w:p w14:paraId="668E3B68" w14:textId="77777777" w:rsidR="00E109BF" w:rsidRDefault="00E109BF">
            <w:pPr>
              <w:spacing w:before="40" w:after="40"/>
              <w:jc w:val="both"/>
              <w:rPr>
                <w:rFonts w:ascii="Calibri" w:hAnsi="Calibri" w:cs="Calibri"/>
                <w:sz w:val="20"/>
                <w:szCs w:val="20"/>
              </w:rPr>
            </w:pPr>
            <w:r>
              <w:rPr>
                <w:rFonts w:ascii="Calibri" w:hAnsi="Calibri" w:cs="Calibri"/>
                <w:sz w:val="20"/>
                <w:szCs w:val="20"/>
              </w:rPr>
              <w:fldChar w:fldCharType="begin">
                <w:ffData>
                  <w:name w:val="Controllo18"/>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p>
        </w:tc>
        <w:tc>
          <w:tcPr>
            <w:tcW w:w="118" w:type="pct"/>
            <w:tcBorders>
              <w:top w:val="nil"/>
              <w:left w:val="nil"/>
              <w:bottom w:val="nil"/>
              <w:right w:val="nil"/>
            </w:tcBorders>
            <w:tcMar>
              <w:top w:w="0" w:type="dxa"/>
              <w:left w:w="28" w:type="dxa"/>
              <w:bottom w:w="0" w:type="dxa"/>
              <w:right w:w="28" w:type="dxa"/>
            </w:tcMar>
            <w:hideMark/>
          </w:tcPr>
          <w:p w14:paraId="7989FBB0" w14:textId="77777777" w:rsidR="00E109BF" w:rsidRDefault="00E109BF">
            <w:pPr>
              <w:spacing w:before="40" w:after="40"/>
              <w:rPr>
                <w:rFonts w:ascii="Calibri" w:hAnsi="Calibri" w:cs="Calibri"/>
                <w:sz w:val="20"/>
                <w:szCs w:val="20"/>
              </w:rPr>
            </w:pPr>
            <w:proofErr w:type="gramStart"/>
            <w:r>
              <w:rPr>
                <w:rFonts w:ascii="Calibri" w:hAnsi="Calibri" w:cs="Calibri"/>
                <w:sz w:val="20"/>
                <w:szCs w:val="20"/>
              </w:rPr>
              <w:t>a</w:t>
            </w:r>
            <w:proofErr w:type="gramEnd"/>
            <w:r>
              <w:rPr>
                <w:rFonts w:ascii="Calibri" w:hAnsi="Calibri" w:cs="Calibri"/>
                <w:sz w:val="20"/>
                <w:szCs w:val="20"/>
              </w:rPr>
              <w:t>)</w:t>
            </w:r>
          </w:p>
        </w:tc>
        <w:tc>
          <w:tcPr>
            <w:tcW w:w="4637" w:type="pct"/>
            <w:gridSpan w:val="3"/>
            <w:tcBorders>
              <w:top w:val="nil"/>
              <w:left w:val="nil"/>
              <w:bottom w:val="nil"/>
              <w:right w:val="nil"/>
            </w:tcBorders>
            <w:hideMark/>
          </w:tcPr>
          <w:p w14:paraId="3D899941" w14:textId="77777777" w:rsidR="00E109BF" w:rsidRDefault="00E109BF">
            <w:pPr>
              <w:spacing w:before="20" w:after="20"/>
              <w:ind w:left="110" w:hanging="110"/>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t>in proprio con la propria organizzazione consortile e non per conto dei consorziati;</w:t>
            </w:r>
          </w:p>
        </w:tc>
      </w:tr>
      <w:tr w:rsidR="00E109BF" w14:paraId="047AE072" w14:textId="77777777" w:rsidTr="008636A7">
        <w:tc>
          <w:tcPr>
            <w:tcW w:w="245" w:type="pct"/>
            <w:tcBorders>
              <w:top w:val="nil"/>
              <w:left w:val="nil"/>
              <w:bottom w:val="nil"/>
              <w:right w:val="nil"/>
            </w:tcBorders>
            <w:hideMark/>
          </w:tcPr>
          <w:p w14:paraId="5C871B1E" w14:textId="77777777" w:rsidR="00E109BF" w:rsidRDefault="00E109BF">
            <w:pPr>
              <w:spacing w:before="40" w:after="40"/>
              <w:jc w:val="both"/>
              <w:rPr>
                <w:rFonts w:ascii="Calibri" w:hAnsi="Calibri" w:cs="Calibri"/>
                <w:sz w:val="20"/>
                <w:szCs w:val="20"/>
              </w:rPr>
            </w:pPr>
            <w:r>
              <w:rPr>
                <w:rFonts w:ascii="Calibri" w:hAnsi="Calibri" w:cs="Calibri"/>
                <w:sz w:val="20"/>
                <w:szCs w:val="20"/>
              </w:rPr>
              <w:fldChar w:fldCharType="begin">
                <w:ffData>
                  <w:name w:val="Controllo19"/>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p>
        </w:tc>
        <w:tc>
          <w:tcPr>
            <w:tcW w:w="118" w:type="pct"/>
            <w:tcBorders>
              <w:top w:val="nil"/>
              <w:left w:val="nil"/>
              <w:bottom w:val="nil"/>
              <w:right w:val="nil"/>
            </w:tcBorders>
            <w:tcMar>
              <w:top w:w="0" w:type="dxa"/>
              <w:left w:w="28" w:type="dxa"/>
              <w:bottom w:w="0" w:type="dxa"/>
              <w:right w:w="28" w:type="dxa"/>
            </w:tcMar>
            <w:hideMark/>
          </w:tcPr>
          <w:p w14:paraId="46284675" w14:textId="77777777" w:rsidR="00E109BF" w:rsidRDefault="00E109BF">
            <w:pPr>
              <w:spacing w:before="40" w:after="40"/>
              <w:rPr>
                <w:rFonts w:ascii="Calibri" w:hAnsi="Calibri" w:cs="Calibri"/>
                <w:sz w:val="20"/>
                <w:szCs w:val="20"/>
              </w:rPr>
            </w:pPr>
            <w:proofErr w:type="gramStart"/>
            <w:r>
              <w:rPr>
                <w:rFonts w:ascii="Calibri" w:hAnsi="Calibri" w:cs="Calibri"/>
                <w:sz w:val="20"/>
                <w:szCs w:val="20"/>
              </w:rPr>
              <w:t>b</w:t>
            </w:r>
            <w:proofErr w:type="gramEnd"/>
            <w:r>
              <w:rPr>
                <w:rFonts w:ascii="Calibri" w:hAnsi="Calibri" w:cs="Calibri"/>
                <w:sz w:val="20"/>
                <w:szCs w:val="20"/>
              </w:rPr>
              <w:t>)</w:t>
            </w:r>
          </w:p>
        </w:tc>
        <w:tc>
          <w:tcPr>
            <w:tcW w:w="4637" w:type="pct"/>
            <w:gridSpan w:val="3"/>
            <w:tcBorders>
              <w:top w:val="nil"/>
              <w:left w:val="nil"/>
              <w:bottom w:val="nil"/>
              <w:right w:val="nil"/>
            </w:tcBorders>
            <w:hideMark/>
          </w:tcPr>
          <w:p w14:paraId="1223DA50" w14:textId="77777777" w:rsidR="00E109BF" w:rsidRDefault="00E109BF">
            <w:pPr>
              <w:spacing w:before="20" w:after="20"/>
              <w:ind w:left="110" w:hanging="110"/>
              <w:jc w:val="both"/>
              <w:rPr>
                <w:rFonts w:ascii="Calibri" w:hAnsi="Calibri" w:cs="Calibri"/>
                <w:spacing w:val="-2"/>
                <w:sz w:val="20"/>
                <w:szCs w:val="20"/>
              </w:rPr>
            </w:pPr>
            <w:r>
              <w:rPr>
                <w:rFonts w:ascii="Calibri" w:hAnsi="Calibri" w:cs="Calibri"/>
                <w:spacing w:val="-2"/>
                <w:sz w:val="20"/>
                <w:szCs w:val="20"/>
              </w:rPr>
              <w:t>-</w:t>
            </w:r>
            <w:r>
              <w:rPr>
                <w:rFonts w:ascii="Calibri" w:hAnsi="Calibri" w:cs="Calibri"/>
                <w:spacing w:val="-2"/>
                <w:sz w:val="20"/>
                <w:szCs w:val="20"/>
              </w:rPr>
              <w:tab/>
              <w:t xml:space="preserve">per conto del/i sottoelencato/i operatore/i economico/i consorziato/i, del/i quale/i sono allegate apposite dichiarazioni secondo il Modello Allegato A, attestanti il possesso dei requisiti di ordine generale richiesti dall’avviso: </w:t>
            </w:r>
          </w:p>
        </w:tc>
      </w:tr>
      <w:tr w:rsidR="008636A7" w14:paraId="48601F46" w14:textId="77777777" w:rsidTr="008636A7">
        <w:tc>
          <w:tcPr>
            <w:tcW w:w="245" w:type="pct"/>
            <w:shd w:val="clear" w:color="auto" w:fill="auto"/>
          </w:tcPr>
          <w:p w14:paraId="0CBC5829" w14:textId="77777777" w:rsidR="008636A7" w:rsidRDefault="008636A7">
            <w:pPr>
              <w:spacing w:before="40" w:after="40"/>
              <w:jc w:val="center"/>
              <w:rPr>
                <w:rFonts w:ascii="Calibri" w:hAnsi="Calibri" w:cs="Calibri"/>
                <w:i/>
                <w:sz w:val="20"/>
                <w:szCs w:val="20"/>
              </w:rPr>
            </w:pPr>
          </w:p>
        </w:tc>
        <w:tc>
          <w:tcPr>
            <w:tcW w:w="2256" w:type="pct"/>
            <w:gridSpan w:val="2"/>
            <w:tcBorders>
              <w:top w:val="single" w:sz="4" w:space="0" w:color="auto"/>
              <w:left w:val="single" w:sz="4" w:space="0" w:color="auto"/>
              <w:bottom w:val="single" w:sz="4" w:space="0" w:color="auto"/>
              <w:right w:val="dotted" w:sz="4" w:space="0" w:color="auto"/>
            </w:tcBorders>
          </w:tcPr>
          <w:p w14:paraId="3AD2B84A" w14:textId="77777777" w:rsidR="008636A7" w:rsidRDefault="008636A7">
            <w:pPr>
              <w:spacing w:before="40" w:after="40"/>
              <w:jc w:val="center"/>
              <w:rPr>
                <w:rFonts w:ascii="Calibri" w:hAnsi="Calibri" w:cs="Calibri"/>
                <w:i/>
                <w:sz w:val="20"/>
                <w:szCs w:val="20"/>
              </w:rPr>
            </w:pPr>
            <w:r>
              <w:rPr>
                <w:rFonts w:ascii="Calibri" w:hAnsi="Calibri" w:cs="Calibri"/>
                <w:i/>
                <w:sz w:val="20"/>
                <w:szCs w:val="20"/>
              </w:rPr>
              <w:t>Ragione sociale del consorziato</w:t>
            </w:r>
          </w:p>
        </w:tc>
        <w:tc>
          <w:tcPr>
            <w:tcW w:w="1261" w:type="pct"/>
            <w:tcBorders>
              <w:top w:val="single" w:sz="4" w:space="0" w:color="auto"/>
              <w:left w:val="dotted" w:sz="4" w:space="0" w:color="auto"/>
              <w:bottom w:val="single" w:sz="4" w:space="0" w:color="auto"/>
              <w:right w:val="dotted" w:sz="4" w:space="0" w:color="auto"/>
            </w:tcBorders>
            <w:hideMark/>
          </w:tcPr>
          <w:p w14:paraId="40F4B2B1" w14:textId="77777777" w:rsidR="008636A7" w:rsidRDefault="008636A7">
            <w:pPr>
              <w:spacing w:before="40" w:after="40"/>
              <w:jc w:val="center"/>
              <w:rPr>
                <w:rFonts w:ascii="Calibri" w:hAnsi="Calibri" w:cs="Calibri"/>
                <w:i/>
                <w:sz w:val="20"/>
                <w:szCs w:val="20"/>
              </w:rPr>
            </w:pPr>
            <w:r>
              <w:rPr>
                <w:rFonts w:ascii="Calibri" w:hAnsi="Calibri" w:cs="Calibri"/>
                <w:i/>
                <w:sz w:val="20"/>
                <w:szCs w:val="20"/>
              </w:rPr>
              <w:t>Sede</w:t>
            </w:r>
          </w:p>
        </w:tc>
        <w:tc>
          <w:tcPr>
            <w:tcW w:w="1238" w:type="pct"/>
            <w:tcBorders>
              <w:top w:val="single" w:sz="4" w:space="0" w:color="auto"/>
              <w:left w:val="dotted" w:sz="4" w:space="0" w:color="auto"/>
              <w:bottom w:val="single" w:sz="4" w:space="0" w:color="auto"/>
              <w:right w:val="single" w:sz="4" w:space="0" w:color="auto"/>
            </w:tcBorders>
            <w:hideMark/>
          </w:tcPr>
          <w:p w14:paraId="067818E8" w14:textId="77777777" w:rsidR="008636A7" w:rsidRDefault="008636A7">
            <w:pPr>
              <w:spacing w:before="40" w:after="40"/>
              <w:jc w:val="center"/>
              <w:rPr>
                <w:rFonts w:ascii="Calibri" w:hAnsi="Calibri" w:cs="Calibri"/>
                <w:i/>
                <w:sz w:val="20"/>
                <w:szCs w:val="20"/>
              </w:rPr>
            </w:pPr>
            <w:r>
              <w:rPr>
                <w:rFonts w:ascii="Calibri" w:hAnsi="Calibri" w:cs="Calibri"/>
                <w:i/>
                <w:sz w:val="20"/>
                <w:szCs w:val="20"/>
              </w:rPr>
              <w:t>Codice fiscale</w:t>
            </w:r>
          </w:p>
        </w:tc>
      </w:tr>
      <w:tr w:rsidR="008636A7" w14:paraId="01752432" w14:textId="77777777" w:rsidTr="008636A7">
        <w:tc>
          <w:tcPr>
            <w:tcW w:w="245" w:type="pct"/>
            <w:shd w:val="clear" w:color="auto" w:fill="auto"/>
          </w:tcPr>
          <w:p w14:paraId="73C54832" w14:textId="7AC97861" w:rsidR="008636A7" w:rsidRDefault="008636A7">
            <w:pPr>
              <w:spacing w:before="40" w:after="40"/>
              <w:jc w:val="center"/>
              <w:rPr>
                <w:rFonts w:ascii="Calibri" w:hAnsi="Calibri" w:cs="Calibri"/>
                <w:sz w:val="20"/>
                <w:szCs w:val="20"/>
              </w:rPr>
            </w:pPr>
            <w:r>
              <w:rPr>
                <w:rFonts w:ascii="Calibri" w:hAnsi="Calibri" w:cs="Calibri"/>
                <w:sz w:val="20"/>
                <w:szCs w:val="20"/>
              </w:rPr>
              <w:t>1</w:t>
            </w:r>
          </w:p>
        </w:tc>
        <w:tc>
          <w:tcPr>
            <w:tcW w:w="2256" w:type="pct"/>
            <w:gridSpan w:val="2"/>
            <w:tcBorders>
              <w:top w:val="single" w:sz="4" w:space="0" w:color="auto"/>
              <w:left w:val="single" w:sz="4" w:space="0" w:color="auto"/>
              <w:bottom w:val="dotted" w:sz="4" w:space="0" w:color="auto"/>
              <w:right w:val="dotted" w:sz="4" w:space="0" w:color="auto"/>
            </w:tcBorders>
          </w:tcPr>
          <w:p w14:paraId="53D7463F" w14:textId="77777777" w:rsidR="008636A7" w:rsidRDefault="008636A7">
            <w:pPr>
              <w:spacing w:before="40" w:after="40"/>
              <w:jc w:val="both"/>
              <w:rPr>
                <w:rFonts w:ascii="Calibri" w:hAnsi="Calibri" w:cs="Calibri"/>
                <w:sz w:val="20"/>
                <w:szCs w:val="20"/>
              </w:rPr>
            </w:pPr>
          </w:p>
        </w:tc>
        <w:tc>
          <w:tcPr>
            <w:tcW w:w="1261" w:type="pct"/>
            <w:tcBorders>
              <w:top w:val="single" w:sz="4" w:space="0" w:color="auto"/>
              <w:left w:val="dotted" w:sz="4" w:space="0" w:color="auto"/>
              <w:bottom w:val="dotted" w:sz="4" w:space="0" w:color="auto"/>
              <w:right w:val="dotted" w:sz="4" w:space="0" w:color="auto"/>
            </w:tcBorders>
          </w:tcPr>
          <w:p w14:paraId="04AECDC9" w14:textId="77777777" w:rsidR="008636A7" w:rsidRDefault="008636A7">
            <w:pPr>
              <w:spacing w:before="40" w:after="40"/>
              <w:rPr>
                <w:rFonts w:ascii="Calibri" w:hAnsi="Calibri" w:cs="Calibri"/>
                <w:sz w:val="20"/>
                <w:szCs w:val="20"/>
              </w:rPr>
            </w:pPr>
          </w:p>
        </w:tc>
        <w:tc>
          <w:tcPr>
            <w:tcW w:w="1238" w:type="pct"/>
            <w:tcBorders>
              <w:top w:val="single" w:sz="4" w:space="0" w:color="auto"/>
              <w:left w:val="dotted" w:sz="4" w:space="0" w:color="auto"/>
              <w:bottom w:val="dotted" w:sz="4" w:space="0" w:color="auto"/>
              <w:right w:val="single" w:sz="4" w:space="0" w:color="auto"/>
            </w:tcBorders>
          </w:tcPr>
          <w:p w14:paraId="411944E7" w14:textId="77777777" w:rsidR="008636A7" w:rsidRDefault="008636A7">
            <w:pPr>
              <w:spacing w:before="40" w:after="40"/>
              <w:jc w:val="center"/>
              <w:rPr>
                <w:rFonts w:ascii="Calibri" w:hAnsi="Calibri" w:cs="Calibri"/>
                <w:sz w:val="20"/>
                <w:szCs w:val="20"/>
              </w:rPr>
            </w:pPr>
          </w:p>
        </w:tc>
      </w:tr>
      <w:tr w:rsidR="008636A7" w14:paraId="4AD0879D" w14:textId="77777777" w:rsidTr="008636A7">
        <w:tc>
          <w:tcPr>
            <w:tcW w:w="245" w:type="pct"/>
            <w:shd w:val="clear" w:color="auto" w:fill="auto"/>
          </w:tcPr>
          <w:p w14:paraId="3EBBC800" w14:textId="1E1C12E8" w:rsidR="008636A7" w:rsidRDefault="008636A7">
            <w:pPr>
              <w:spacing w:before="40" w:after="40"/>
              <w:jc w:val="center"/>
              <w:rPr>
                <w:rFonts w:ascii="Calibri" w:hAnsi="Calibri" w:cs="Calibri"/>
                <w:sz w:val="20"/>
                <w:szCs w:val="20"/>
              </w:rPr>
            </w:pPr>
            <w:r>
              <w:rPr>
                <w:rFonts w:ascii="Calibri" w:hAnsi="Calibri" w:cs="Calibri"/>
                <w:sz w:val="20"/>
                <w:szCs w:val="20"/>
              </w:rPr>
              <w:t>2</w:t>
            </w:r>
          </w:p>
        </w:tc>
        <w:tc>
          <w:tcPr>
            <w:tcW w:w="2256" w:type="pct"/>
            <w:gridSpan w:val="2"/>
            <w:tcBorders>
              <w:top w:val="dotted" w:sz="4" w:space="0" w:color="auto"/>
              <w:left w:val="single" w:sz="4" w:space="0" w:color="auto"/>
              <w:bottom w:val="dotted" w:sz="4" w:space="0" w:color="auto"/>
              <w:right w:val="dotted" w:sz="4" w:space="0" w:color="auto"/>
            </w:tcBorders>
          </w:tcPr>
          <w:p w14:paraId="6A185B3C" w14:textId="77777777" w:rsidR="008636A7" w:rsidRDefault="008636A7">
            <w:pPr>
              <w:spacing w:before="40" w:after="40"/>
              <w:jc w:val="both"/>
              <w:rPr>
                <w:rFonts w:ascii="Calibri" w:hAnsi="Calibri" w:cs="Calibri"/>
                <w:sz w:val="20"/>
                <w:szCs w:val="20"/>
              </w:rPr>
            </w:pPr>
          </w:p>
        </w:tc>
        <w:tc>
          <w:tcPr>
            <w:tcW w:w="1261" w:type="pct"/>
            <w:tcBorders>
              <w:top w:val="dotted" w:sz="4" w:space="0" w:color="auto"/>
              <w:left w:val="dotted" w:sz="4" w:space="0" w:color="auto"/>
              <w:bottom w:val="dotted" w:sz="4" w:space="0" w:color="auto"/>
              <w:right w:val="dotted" w:sz="4" w:space="0" w:color="auto"/>
            </w:tcBorders>
          </w:tcPr>
          <w:p w14:paraId="43710D68" w14:textId="77777777" w:rsidR="008636A7" w:rsidRDefault="008636A7">
            <w:pPr>
              <w:spacing w:before="40" w:after="40"/>
              <w:rPr>
                <w:rFonts w:ascii="Calibri" w:hAnsi="Calibri" w:cs="Calibri"/>
                <w:sz w:val="20"/>
                <w:szCs w:val="20"/>
              </w:rPr>
            </w:pPr>
          </w:p>
        </w:tc>
        <w:tc>
          <w:tcPr>
            <w:tcW w:w="1238" w:type="pct"/>
            <w:tcBorders>
              <w:top w:val="dotted" w:sz="4" w:space="0" w:color="auto"/>
              <w:left w:val="dotted" w:sz="4" w:space="0" w:color="auto"/>
              <w:bottom w:val="dotted" w:sz="4" w:space="0" w:color="auto"/>
              <w:right w:val="single" w:sz="4" w:space="0" w:color="auto"/>
            </w:tcBorders>
          </w:tcPr>
          <w:p w14:paraId="631C2BFD" w14:textId="77777777" w:rsidR="008636A7" w:rsidRDefault="008636A7">
            <w:pPr>
              <w:spacing w:before="40" w:after="40"/>
              <w:jc w:val="center"/>
              <w:rPr>
                <w:rFonts w:ascii="Calibri" w:hAnsi="Calibri" w:cs="Calibri"/>
                <w:sz w:val="20"/>
                <w:szCs w:val="20"/>
              </w:rPr>
            </w:pPr>
          </w:p>
        </w:tc>
      </w:tr>
      <w:tr w:rsidR="008636A7" w14:paraId="2BD4F6BA" w14:textId="77777777" w:rsidTr="008636A7">
        <w:tc>
          <w:tcPr>
            <w:tcW w:w="245" w:type="pct"/>
            <w:shd w:val="clear" w:color="auto" w:fill="auto"/>
          </w:tcPr>
          <w:p w14:paraId="745C58CF" w14:textId="360E16E3" w:rsidR="008636A7" w:rsidRDefault="008636A7">
            <w:pPr>
              <w:spacing w:before="40" w:after="40"/>
              <w:jc w:val="center"/>
              <w:rPr>
                <w:rFonts w:ascii="Calibri" w:hAnsi="Calibri" w:cs="Calibri"/>
                <w:sz w:val="20"/>
                <w:szCs w:val="20"/>
              </w:rPr>
            </w:pPr>
            <w:r>
              <w:rPr>
                <w:rFonts w:ascii="Calibri" w:hAnsi="Calibri" w:cs="Calibri"/>
                <w:sz w:val="20"/>
                <w:szCs w:val="20"/>
              </w:rPr>
              <w:t>3</w:t>
            </w:r>
          </w:p>
        </w:tc>
        <w:tc>
          <w:tcPr>
            <w:tcW w:w="2256" w:type="pct"/>
            <w:gridSpan w:val="2"/>
            <w:tcBorders>
              <w:top w:val="dotted" w:sz="4" w:space="0" w:color="auto"/>
              <w:left w:val="single" w:sz="4" w:space="0" w:color="auto"/>
              <w:bottom w:val="single" w:sz="4" w:space="0" w:color="auto"/>
              <w:right w:val="dotted" w:sz="4" w:space="0" w:color="auto"/>
            </w:tcBorders>
          </w:tcPr>
          <w:p w14:paraId="48ED57D4" w14:textId="77777777" w:rsidR="008636A7" w:rsidRDefault="008636A7">
            <w:pPr>
              <w:spacing w:before="40" w:after="40"/>
              <w:jc w:val="both"/>
              <w:rPr>
                <w:rFonts w:ascii="Calibri" w:hAnsi="Calibri" w:cs="Calibri"/>
                <w:sz w:val="20"/>
                <w:szCs w:val="20"/>
              </w:rPr>
            </w:pPr>
          </w:p>
        </w:tc>
        <w:tc>
          <w:tcPr>
            <w:tcW w:w="1261" w:type="pct"/>
            <w:tcBorders>
              <w:top w:val="dotted" w:sz="4" w:space="0" w:color="auto"/>
              <w:left w:val="dotted" w:sz="4" w:space="0" w:color="auto"/>
              <w:bottom w:val="single" w:sz="4" w:space="0" w:color="auto"/>
              <w:right w:val="dotted" w:sz="4" w:space="0" w:color="auto"/>
            </w:tcBorders>
          </w:tcPr>
          <w:p w14:paraId="544F4D1C" w14:textId="77777777" w:rsidR="008636A7" w:rsidRDefault="008636A7">
            <w:pPr>
              <w:spacing w:before="40" w:after="40"/>
              <w:rPr>
                <w:rFonts w:ascii="Calibri" w:hAnsi="Calibri" w:cs="Calibri"/>
                <w:sz w:val="20"/>
                <w:szCs w:val="20"/>
              </w:rPr>
            </w:pPr>
          </w:p>
        </w:tc>
        <w:tc>
          <w:tcPr>
            <w:tcW w:w="1238" w:type="pct"/>
            <w:tcBorders>
              <w:top w:val="dotted" w:sz="4" w:space="0" w:color="auto"/>
              <w:left w:val="dotted" w:sz="4" w:space="0" w:color="auto"/>
              <w:bottom w:val="single" w:sz="4" w:space="0" w:color="auto"/>
              <w:right w:val="single" w:sz="4" w:space="0" w:color="auto"/>
            </w:tcBorders>
          </w:tcPr>
          <w:p w14:paraId="014E16FF" w14:textId="77777777" w:rsidR="008636A7" w:rsidRDefault="008636A7">
            <w:pPr>
              <w:spacing w:before="40" w:after="40"/>
              <w:jc w:val="center"/>
              <w:rPr>
                <w:rFonts w:ascii="Calibri" w:hAnsi="Calibri" w:cs="Calibri"/>
                <w:sz w:val="20"/>
                <w:szCs w:val="20"/>
              </w:rPr>
            </w:pPr>
          </w:p>
        </w:tc>
      </w:tr>
    </w:tbl>
    <w:p w14:paraId="2DA1E8D3" w14:textId="2BE24B88" w:rsidR="00E109BF" w:rsidRPr="00AA78AF" w:rsidRDefault="00E109BF" w:rsidP="00E109BF">
      <w:pPr>
        <w:tabs>
          <w:tab w:val="left" w:pos="1068"/>
        </w:tabs>
        <w:spacing w:before="120" w:after="120"/>
        <w:ind w:left="284" w:hanging="284"/>
        <w:jc w:val="both"/>
        <w:rPr>
          <w:rFonts w:ascii="Calibri" w:hAnsi="Calibri" w:cs="Calibri"/>
          <w:bCs/>
          <w:i/>
          <w:iCs/>
          <w:sz w:val="20"/>
          <w:szCs w:val="20"/>
        </w:rPr>
      </w:pPr>
      <w:r w:rsidRPr="00AA78AF">
        <w:rPr>
          <w:rFonts w:ascii="Calibri" w:hAnsi="Calibri" w:cs="Calibri"/>
          <w:bCs/>
          <w:i/>
          <w:iCs/>
          <w:sz w:val="20"/>
          <w:szCs w:val="20"/>
        </w:rPr>
        <w:t>EVENTUALE (qualora il consorziato designato sia, a sua volta, un consorzio di cui all’articolo 65, comma 2, lettera 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4507"/>
        <w:gridCol w:w="2201"/>
        <w:gridCol w:w="2363"/>
      </w:tblGrid>
      <w:tr w:rsidR="00547C4A" w:rsidRPr="00AA78AF" w14:paraId="4CC931B2" w14:textId="77777777" w:rsidTr="00AA78AF">
        <w:tc>
          <w:tcPr>
            <w:tcW w:w="5000" w:type="pct"/>
            <w:gridSpan w:val="4"/>
            <w:tcBorders>
              <w:top w:val="nil"/>
              <w:left w:val="nil"/>
              <w:bottom w:val="nil"/>
              <w:right w:val="nil"/>
            </w:tcBorders>
            <w:hideMark/>
          </w:tcPr>
          <w:p w14:paraId="0866048C" w14:textId="16946A9B" w:rsidR="008636A7" w:rsidRPr="00AA78AF" w:rsidRDefault="00E109BF" w:rsidP="00007763">
            <w:pPr>
              <w:spacing w:before="20" w:after="20"/>
              <w:ind w:left="34"/>
              <w:jc w:val="both"/>
              <w:rPr>
                <w:rFonts w:ascii="Calibri" w:hAnsi="Calibri" w:cs="Calibri"/>
                <w:bCs/>
                <w:i/>
                <w:iCs/>
                <w:spacing w:val="-2"/>
                <w:sz w:val="20"/>
                <w:szCs w:val="20"/>
              </w:rPr>
            </w:pPr>
            <w:r w:rsidRPr="00AA78AF">
              <w:rPr>
                <w:rFonts w:ascii="Calibri" w:hAnsi="Calibri" w:cs="Calibri"/>
                <w:bCs/>
                <w:i/>
                <w:iCs/>
                <w:sz w:val="20"/>
                <w:szCs w:val="20"/>
              </w:rPr>
              <w:t>Poiché il consorziato designato è, a sua volta, un consorzio di cui all’articolo 65, comma 2, lettera c), esso a sua volta indica i consorziati esecutori. A tal fine allega</w:t>
            </w:r>
            <w:r w:rsidRPr="00AA78AF">
              <w:rPr>
                <w:rFonts w:ascii="Calibri" w:hAnsi="Calibri" w:cs="Calibri"/>
                <w:bCs/>
                <w:i/>
                <w:iCs/>
                <w:spacing w:val="-2"/>
                <w:sz w:val="20"/>
                <w:szCs w:val="20"/>
              </w:rPr>
              <w:t xml:space="preserve"> apposite dichiarazioni secondo il Modello Allegato A, attestanti il possesso dei requisiti di ordine generale richiesti dall’avviso pubblico dei consorziati indicati: </w:t>
            </w:r>
          </w:p>
        </w:tc>
      </w:tr>
      <w:tr w:rsidR="00E109BF" w14:paraId="4F1F7A71" w14:textId="77777777" w:rsidTr="008636A7">
        <w:tc>
          <w:tcPr>
            <w:tcW w:w="294" w:type="pct"/>
            <w:tcBorders>
              <w:top w:val="single" w:sz="4" w:space="0" w:color="auto"/>
              <w:left w:val="single" w:sz="4" w:space="0" w:color="auto"/>
              <w:bottom w:val="single" w:sz="4" w:space="0" w:color="auto"/>
              <w:right w:val="dotted" w:sz="4" w:space="0" w:color="auto"/>
            </w:tcBorders>
          </w:tcPr>
          <w:p w14:paraId="5D845467" w14:textId="77777777" w:rsidR="00E109BF" w:rsidRDefault="00E109BF">
            <w:pPr>
              <w:spacing w:before="40" w:after="40"/>
              <w:jc w:val="center"/>
              <w:rPr>
                <w:rFonts w:ascii="Calibri" w:hAnsi="Calibri" w:cs="Calibri"/>
                <w:i/>
                <w:sz w:val="20"/>
                <w:szCs w:val="20"/>
              </w:rPr>
            </w:pPr>
          </w:p>
        </w:tc>
        <w:tc>
          <w:tcPr>
            <w:tcW w:w="2338" w:type="pct"/>
            <w:tcBorders>
              <w:top w:val="single" w:sz="4" w:space="0" w:color="auto"/>
              <w:left w:val="dotted" w:sz="4" w:space="0" w:color="auto"/>
              <w:bottom w:val="single" w:sz="4" w:space="0" w:color="auto"/>
              <w:right w:val="dotted" w:sz="4" w:space="0" w:color="auto"/>
            </w:tcBorders>
            <w:hideMark/>
          </w:tcPr>
          <w:p w14:paraId="38A6CBFC" w14:textId="77777777" w:rsidR="00E109BF" w:rsidRDefault="00E109BF">
            <w:pPr>
              <w:spacing w:before="40" w:after="40"/>
              <w:jc w:val="center"/>
              <w:rPr>
                <w:rFonts w:ascii="Calibri" w:hAnsi="Calibri" w:cs="Calibri"/>
                <w:i/>
                <w:sz w:val="20"/>
                <w:szCs w:val="20"/>
              </w:rPr>
            </w:pPr>
            <w:r>
              <w:rPr>
                <w:rFonts w:ascii="Calibri" w:hAnsi="Calibri" w:cs="Calibri"/>
                <w:i/>
                <w:sz w:val="20"/>
                <w:szCs w:val="20"/>
              </w:rPr>
              <w:t>Ragione sociale del consorziato</w:t>
            </w:r>
          </w:p>
        </w:tc>
        <w:tc>
          <w:tcPr>
            <w:tcW w:w="1142" w:type="pct"/>
            <w:tcBorders>
              <w:top w:val="single" w:sz="4" w:space="0" w:color="auto"/>
              <w:left w:val="dotted" w:sz="4" w:space="0" w:color="auto"/>
              <w:bottom w:val="single" w:sz="4" w:space="0" w:color="auto"/>
              <w:right w:val="dotted" w:sz="4" w:space="0" w:color="auto"/>
            </w:tcBorders>
            <w:hideMark/>
          </w:tcPr>
          <w:p w14:paraId="71EC50D8" w14:textId="77777777" w:rsidR="00E109BF" w:rsidRDefault="00E109BF">
            <w:pPr>
              <w:spacing w:before="40" w:after="40"/>
              <w:jc w:val="center"/>
              <w:rPr>
                <w:rFonts w:ascii="Calibri" w:hAnsi="Calibri" w:cs="Calibri"/>
                <w:i/>
                <w:sz w:val="20"/>
                <w:szCs w:val="20"/>
              </w:rPr>
            </w:pPr>
            <w:r>
              <w:rPr>
                <w:rFonts w:ascii="Calibri" w:hAnsi="Calibri" w:cs="Calibri"/>
                <w:i/>
                <w:sz w:val="20"/>
                <w:szCs w:val="20"/>
              </w:rPr>
              <w:t>Sede</w:t>
            </w:r>
          </w:p>
        </w:tc>
        <w:tc>
          <w:tcPr>
            <w:tcW w:w="1226" w:type="pct"/>
            <w:tcBorders>
              <w:top w:val="single" w:sz="4" w:space="0" w:color="auto"/>
              <w:left w:val="dotted" w:sz="4" w:space="0" w:color="auto"/>
              <w:bottom w:val="single" w:sz="4" w:space="0" w:color="auto"/>
              <w:right w:val="single" w:sz="4" w:space="0" w:color="auto"/>
            </w:tcBorders>
            <w:hideMark/>
          </w:tcPr>
          <w:p w14:paraId="11E6678E" w14:textId="77777777" w:rsidR="00E109BF" w:rsidRDefault="00E109BF">
            <w:pPr>
              <w:spacing w:before="40" w:after="40"/>
              <w:jc w:val="center"/>
              <w:rPr>
                <w:rFonts w:ascii="Calibri" w:hAnsi="Calibri" w:cs="Calibri"/>
                <w:i/>
                <w:sz w:val="20"/>
                <w:szCs w:val="20"/>
              </w:rPr>
            </w:pPr>
            <w:r>
              <w:rPr>
                <w:rFonts w:ascii="Calibri" w:hAnsi="Calibri" w:cs="Calibri"/>
                <w:i/>
                <w:sz w:val="20"/>
                <w:szCs w:val="20"/>
              </w:rPr>
              <w:t>Codice fiscale</w:t>
            </w:r>
          </w:p>
        </w:tc>
      </w:tr>
      <w:tr w:rsidR="00E109BF" w14:paraId="07E8485F" w14:textId="77777777" w:rsidTr="008636A7">
        <w:tc>
          <w:tcPr>
            <w:tcW w:w="294" w:type="pct"/>
            <w:tcBorders>
              <w:top w:val="single" w:sz="4" w:space="0" w:color="auto"/>
              <w:left w:val="single" w:sz="4" w:space="0" w:color="auto"/>
              <w:bottom w:val="dotted" w:sz="4" w:space="0" w:color="auto"/>
              <w:right w:val="dotted" w:sz="4" w:space="0" w:color="auto"/>
            </w:tcBorders>
            <w:hideMark/>
          </w:tcPr>
          <w:p w14:paraId="05A92250" w14:textId="77777777" w:rsidR="00E109BF" w:rsidRDefault="00E109BF">
            <w:pPr>
              <w:spacing w:before="40" w:after="40"/>
              <w:jc w:val="center"/>
              <w:rPr>
                <w:rFonts w:ascii="Calibri" w:hAnsi="Calibri" w:cs="Calibri"/>
                <w:sz w:val="20"/>
                <w:szCs w:val="20"/>
              </w:rPr>
            </w:pPr>
            <w:r>
              <w:rPr>
                <w:rFonts w:ascii="Calibri" w:hAnsi="Calibri" w:cs="Calibri"/>
                <w:sz w:val="20"/>
                <w:szCs w:val="20"/>
              </w:rPr>
              <w:t>1</w:t>
            </w:r>
          </w:p>
        </w:tc>
        <w:tc>
          <w:tcPr>
            <w:tcW w:w="2338" w:type="pct"/>
            <w:tcBorders>
              <w:top w:val="single" w:sz="4" w:space="0" w:color="auto"/>
              <w:left w:val="dotted" w:sz="4" w:space="0" w:color="auto"/>
              <w:bottom w:val="dotted" w:sz="4" w:space="0" w:color="auto"/>
              <w:right w:val="dotted" w:sz="4" w:space="0" w:color="auto"/>
            </w:tcBorders>
          </w:tcPr>
          <w:p w14:paraId="449601B2" w14:textId="77777777" w:rsidR="00E109BF" w:rsidRDefault="00E109BF">
            <w:pPr>
              <w:spacing w:before="40" w:after="40"/>
              <w:jc w:val="both"/>
              <w:rPr>
                <w:rFonts w:ascii="Calibri" w:hAnsi="Calibri" w:cs="Calibri"/>
                <w:sz w:val="20"/>
                <w:szCs w:val="20"/>
              </w:rPr>
            </w:pPr>
          </w:p>
        </w:tc>
        <w:tc>
          <w:tcPr>
            <w:tcW w:w="1142" w:type="pct"/>
            <w:tcBorders>
              <w:top w:val="single" w:sz="4" w:space="0" w:color="auto"/>
              <w:left w:val="dotted" w:sz="4" w:space="0" w:color="auto"/>
              <w:bottom w:val="dotted" w:sz="4" w:space="0" w:color="auto"/>
              <w:right w:val="dotted" w:sz="4" w:space="0" w:color="auto"/>
            </w:tcBorders>
          </w:tcPr>
          <w:p w14:paraId="49CBF111" w14:textId="77777777" w:rsidR="00E109BF" w:rsidRDefault="00E109BF">
            <w:pPr>
              <w:spacing w:before="40" w:after="40"/>
              <w:rPr>
                <w:rFonts w:ascii="Calibri" w:hAnsi="Calibri" w:cs="Calibri"/>
                <w:sz w:val="20"/>
                <w:szCs w:val="20"/>
              </w:rPr>
            </w:pPr>
          </w:p>
        </w:tc>
        <w:tc>
          <w:tcPr>
            <w:tcW w:w="1226" w:type="pct"/>
            <w:tcBorders>
              <w:top w:val="single" w:sz="4" w:space="0" w:color="auto"/>
              <w:left w:val="dotted" w:sz="4" w:space="0" w:color="auto"/>
              <w:bottom w:val="dotted" w:sz="4" w:space="0" w:color="auto"/>
              <w:right w:val="single" w:sz="4" w:space="0" w:color="auto"/>
            </w:tcBorders>
          </w:tcPr>
          <w:p w14:paraId="2FEBE621" w14:textId="77777777" w:rsidR="00E109BF" w:rsidRDefault="00E109BF">
            <w:pPr>
              <w:spacing w:before="40" w:after="40"/>
              <w:jc w:val="center"/>
              <w:rPr>
                <w:rFonts w:ascii="Calibri" w:hAnsi="Calibri" w:cs="Calibri"/>
                <w:sz w:val="20"/>
                <w:szCs w:val="20"/>
              </w:rPr>
            </w:pPr>
          </w:p>
        </w:tc>
      </w:tr>
      <w:tr w:rsidR="00E109BF" w14:paraId="4E73E938" w14:textId="77777777" w:rsidTr="008636A7">
        <w:tc>
          <w:tcPr>
            <w:tcW w:w="294" w:type="pct"/>
            <w:tcBorders>
              <w:top w:val="dotted" w:sz="4" w:space="0" w:color="auto"/>
              <w:left w:val="single" w:sz="4" w:space="0" w:color="auto"/>
              <w:bottom w:val="dotted" w:sz="4" w:space="0" w:color="auto"/>
              <w:right w:val="dotted" w:sz="4" w:space="0" w:color="auto"/>
            </w:tcBorders>
            <w:hideMark/>
          </w:tcPr>
          <w:p w14:paraId="752D29D1" w14:textId="77777777" w:rsidR="00E109BF" w:rsidRDefault="00E109BF">
            <w:pPr>
              <w:spacing w:before="40" w:after="40"/>
              <w:jc w:val="center"/>
              <w:rPr>
                <w:rFonts w:ascii="Calibri" w:hAnsi="Calibri" w:cs="Calibri"/>
                <w:sz w:val="20"/>
                <w:szCs w:val="20"/>
              </w:rPr>
            </w:pPr>
            <w:r>
              <w:rPr>
                <w:rFonts w:ascii="Calibri" w:hAnsi="Calibri" w:cs="Calibri"/>
                <w:sz w:val="20"/>
                <w:szCs w:val="20"/>
              </w:rPr>
              <w:t>2</w:t>
            </w:r>
          </w:p>
        </w:tc>
        <w:tc>
          <w:tcPr>
            <w:tcW w:w="2338" w:type="pct"/>
            <w:tcBorders>
              <w:top w:val="dotted" w:sz="4" w:space="0" w:color="auto"/>
              <w:left w:val="dotted" w:sz="4" w:space="0" w:color="auto"/>
              <w:bottom w:val="dotted" w:sz="4" w:space="0" w:color="auto"/>
              <w:right w:val="dotted" w:sz="4" w:space="0" w:color="auto"/>
            </w:tcBorders>
          </w:tcPr>
          <w:p w14:paraId="60AA37CD" w14:textId="77777777" w:rsidR="00E109BF" w:rsidRDefault="00E109BF">
            <w:pPr>
              <w:spacing w:before="40" w:after="40"/>
              <w:jc w:val="both"/>
              <w:rPr>
                <w:rFonts w:ascii="Calibri" w:hAnsi="Calibri" w:cs="Calibri"/>
                <w:sz w:val="20"/>
                <w:szCs w:val="20"/>
              </w:rPr>
            </w:pPr>
          </w:p>
        </w:tc>
        <w:tc>
          <w:tcPr>
            <w:tcW w:w="1142" w:type="pct"/>
            <w:tcBorders>
              <w:top w:val="dotted" w:sz="4" w:space="0" w:color="auto"/>
              <w:left w:val="dotted" w:sz="4" w:space="0" w:color="auto"/>
              <w:bottom w:val="dotted" w:sz="4" w:space="0" w:color="auto"/>
              <w:right w:val="dotted" w:sz="4" w:space="0" w:color="auto"/>
            </w:tcBorders>
          </w:tcPr>
          <w:p w14:paraId="7D2B9D7E" w14:textId="77777777" w:rsidR="00E109BF" w:rsidRDefault="00E109BF">
            <w:pPr>
              <w:spacing w:before="40" w:after="40"/>
              <w:rPr>
                <w:rFonts w:ascii="Calibri" w:hAnsi="Calibri" w:cs="Calibri"/>
                <w:sz w:val="20"/>
                <w:szCs w:val="20"/>
              </w:rPr>
            </w:pPr>
          </w:p>
        </w:tc>
        <w:tc>
          <w:tcPr>
            <w:tcW w:w="1226" w:type="pct"/>
            <w:tcBorders>
              <w:top w:val="dotted" w:sz="4" w:space="0" w:color="auto"/>
              <w:left w:val="dotted" w:sz="4" w:space="0" w:color="auto"/>
              <w:bottom w:val="dotted" w:sz="4" w:space="0" w:color="auto"/>
              <w:right w:val="single" w:sz="4" w:space="0" w:color="auto"/>
            </w:tcBorders>
          </w:tcPr>
          <w:p w14:paraId="0D45EBCE" w14:textId="77777777" w:rsidR="00E109BF" w:rsidRDefault="00E109BF">
            <w:pPr>
              <w:spacing w:before="40" w:after="40"/>
              <w:jc w:val="center"/>
              <w:rPr>
                <w:rFonts w:ascii="Calibri" w:hAnsi="Calibri" w:cs="Calibri"/>
                <w:sz w:val="20"/>
                <w:szCs w:val="20"/>
              </w:rPr>
            </w:pPr>
          </w:p>
        </w:tc>
      </w:tr>
      <w:tr w:rsidR="00E109BF" w14:paraId="6D24E22B" w14:textId="77777777" w:rsidTr="008636A7">
        <w:tc>
          <w:tcPr>
            <w:tcW w:w="294" w:type="pct"/>
            <w:tcBorders>
              <w:top w:val="dotted" w:sz="4" w:space="0" w:color="auto"/>
              <w:left w:val="single" w:sz="4" w:space="0" w:color="auto"/>
              <w:bottom w:val="single" w:sz="4" w:space="0" w:color="auto"/>
              <w:right w:val="dotted" w:sz="4" w:space="0" w:color="auto"/>
            </w:tcBorders>
            <w:hideMark/>
          </w:tcPr>
          <w:p w14:paraId="4FC6E9B3" w14:textId="77777777" w:rsidR="00E109BF" w:rsidRDefault="00E109BF">
            <w:pPr>
              <w:spacing w:before="40" w:after="40"/>
              <w:jc w:val="center"/>
              <w:rPr>
                <w:rFonts w:ascii="Calibri" w:hAnsi="Calibri" w:cs="Calibri"/>
                <w:sz w:val="20"/>
                <w:szCs w:val="20"/>
              </w:rPr>
            </w:pPr>
            <w:r>
              <w:rPr>
                <w:rFonts w:ascii="Calibri" w:hAnsi="Calibri" w:cs="Calibri"/>
                <w:sz w:val="20"/>
                <w:szCs w:val="20"/>
              </w:rPr>
              <w:t>3</w:t>
            </w:r>
          </w:p>
        </w:tc>
        <w:tc>
          <w:tcPr>
            <w:tcW w:w="2338" w:type="pct"/>
            <w:tcBorders>
              <w:top w:val="dotted" w:sz="4" w:space="0" w:color="auto"/>
              <w:left w:val="dotted" w:sz="4" w:space="0" w:color="auto"/>
              <w:bottom w:val="single" w:sz="4" w:space="0" w:color="auto"/>
              <w:right w:val="dotted" w:sz="4" w:space="0" w:color="auto"/>
            </w:tcBorders>
          </w:tcPr>
          <w:p w14:paraId="1D00687F" w14:textId="77777777" w:rsidR="00E109BF" w:rsidRDefault="00E109BF">
            <w:pPr>
              <w:spacing w:before="40" w:after="40"/>
              <w:jc w:val="both"/>
              <w:rPr>
                <w:rFonts w:ascii="Calibri" w:hAnsi="Calibri" w:cs="Calibri"/>
                <w:sz w:val="20"/>
                <w:szCs w:val="20"/>
              </w:rPr>
            </w:pPr>
          </w:p>
        </w:tc>
        <w:tc>
          <w:tcPr>
            <w:tcW w:w="1142" w:type="pct"/>
            <w:tcBorders>
              <w:top w:val="dotted" w:sz="4" w:space="0" w:color="auto"/>
              <w:left w:val="dotted" w:sz="4" w:space="0" w:color="auto"/>
              <w:bottom w:val="single" w:sz="4" w:space="0" w:color="auto"/>
              <w:right w:val="dotted" w:sz="4" w:space="0" w:color="auto"/>
            </w:tcBorders>
          </w:tcPr>
          <w:p w14:paraId="33B59C44" w14:textId="77777777" w:rsidR="00E109BF" w:rsidRDefault="00E109BF">
            <w:pPr>
              <w:spacing w:before="40" w:after="40"/>
              <w:rPr>
                <w:rFonts w:ascii="Calibri" w:hAnsi="Calibri" w:cs="Calibri"/>
                <w:sz w:val="20"/>
                <w:szCs w:val="20"/>
              </w:rPr>
            </w:pPr>
          </w:p>
        </w:tc>
        <w:tc>
          <w:tcPr>
            <w:tcW w:w="1226" w:type="pct"/>
            <w:tcBorders>
              <w:top w:val="dotted" w:sz="4" w:space="0" w:color="auto"/>
              <w:left w:val="dotted" w:sz="4" w:space="0" w:color="auto"/>
              <w:bottom w:val="single" w:sz="4" w:space="0" w:color="auto"/>
              <w:right w:val="single" w:sz="4" w:space="0" w:color="auto"/>
            </w:tcBorders>
          </w:tcPr>
          <w:p w14:paraId="5938A528" w14:textId="77777777" w:rsidR="00E109BF" w:rsidRDefault="00E109BF">
            <w:pPr>
              <w:spacing w:before="40" w:after="40"/>
              <w:jc w:val="center"/>
              <w:rPr>
                <w:rFonts w:ascii="Calibri" w:hAnsi="Calibri" w:cs="Calibri"/>
                <w:sz w:val="20"/>
                <w:szCs w:val="20"/>
              </w:rPr>
            </w:pPr>
          </w:p>
        </w:tc>
      </w:tr>
    </w:tbl>
    <w:p w14:paraId="2A714BDF" w14:textId="77777777" w:rsidR="007640A2" w:rsidRDefault="007640A2" w:rsidP="00E109BF">
      <w:pPr>
        <w:tabs>
          <w:tab w:val="left" w:pos="1068"/>
        </w:tabs>
        <w:spacing w:before="120" w:after="120"/>
        <w:ind w:left="284" w:hanging="284"/>
        <w:jc w:val="both"/>
        <w:rPr>
          <w:rFonts w:ascii="Calibri" w:hAnsi="Calibri" w:cs="Calibri"/>
          <w:bCs/>
          <w:i/>
          <w:iCs/>
          <w:sz w:val="20"/>
          <w:szCs w:val="20"/>
        </w:rPr>
      </w:pPr>
    </w:p>
    <w:p w14:paraId="4583D293" w14:textId="77777777" w:rsidR="007640A2" w:rsidRDefault="007640A2" w:rsidP="00E109BF">
      <w:pPr>
        <w:tabs>
          <w:tab w:val="left" w:pos="1068"/>
        </w:tabs>
        <w:spacing w:before="120" w:after="120"/>
        <w:ind w:left="284" w:hanging="284"/>
        <w:jc w:val="both"/>
        <w:rPr>
          <w:rFonts w:ascii="Calibri" w:hAnsi="Calibri" w:cs="Calibri"/>
          <w:bCs/>
          <w:i/>
          <w:iCs/>
          <w:sz w:val="20"/>
          <w:szCs w:val="20"/>
        </w:rPr>
      </w:pPr>
    </w:p>
    <w:p w14:paraId="6632F571" w14:textId="57788499" w:rsidR="00E109BF" w:rsidRPr="00041ABC" w:rsidRDefault="00E109BF" w:rsidP="00E109BF">
      <w:pPr>
        <w:tabs>
          <w:tab w:val="left" w:pos="1068"/>
        </w:tabs>
        <w:spacing w:before="120" w:after="120"/>
        <w:ind w:left="284" w:hanging="284"/>
        <w:jc w:val="both"/>
        <w:rPr>
          <w:rFonts w:ascii="Calibri" w:hAnsi="Calibri" w:cs="Calibri"/>
          <w:bCs/>
          <w:i/>
          <w:iCs/>
          <w:sz w:val="20"/>
          <w:szCs w:val="20"/>
        </w:rPr>
      </w:pPr>
      <w:r w:rsidRPr="00041ABC">
        <w:rPr>
          <w:rFonts w:ascii="Calibri" w:hAnsi="Calibri" w:cs="Calibri"/>
          <w:bCs/>
          <w:i/>
          <w:iCs/>
          <w:sz w:val="20"/>
          <w:szCs w:val="20"/>
        </w:rPr>
        <w:lastRenderedPageBreak/>
        <w:t>(In ogni caso) Che le imprese che compongono il Consorzio sono:</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4537"/>
        <w:gridCol w:w="2128"/>
        <w:gridCol w:w="2397"/>
      </w:tblGrid>
      <w:tr w:rsidR="00E109BF" w14:paraId="1A4E7069" w14:textId="77777777" w:rsidTr="008636A7">
        <w:tc>
          <w:tcPr>
            <w:tcW w:w="294" w:type="pct"/>
            <w:tcBorders>
              <w:top w:val="single" w:sz="4" w:space="0" w:color="auto"/>
              <w:left w:val="single" w:sz="4" w:space="0" w:color="auto"/>
              <w:bottom w:val="single" w:sz="4" w:space="0" w:color="auto"/>
              <w:right w:val="dotted" w:sz="4" w:space="0" w:color="auto"/>
            </w:tcBorders>
          </w:tcPr>
          <w:p w14:paraId="4BFECF49" w14:textId="77777777" w:rsidR="00E109BF" w:rsidRDefault="00E109BF">
            <w:pPr>
              <w:spacing w:before="40" w:after="40"/>
              <w:jc w:val="center"/>
              <w:rPr>
                <w:rFonts w:ascii="Calibri" w:hAnsi="Calibri" w:cs="Calibri"/>
                <w:i/>
                <w:sz w:val="20"/>
                <w:szCs w:val="20"/>
              </w:rPr>
            </w:pPr>
          </w:p>
        </w:tc>
        <w:tc>
          <w:tcPr>
            <w:tcW w:w="2356" w:type="pct"/>
            <w:tcBorders>
              <w:top w:val="single" w:sz="4" w:space="0" w:color="auto"/>
              <w:left w:val="dotted" w:sz="4" w:space="0" w:color="auto"/>
              <w:bottom w:val="single" w:sz="4" w:space="0" w:color="auto"/>
              <w:right w:val="dotted" w:sz="4" w:space="0" w:color="auto"/>
            </w:tcBorders>
            <w:hideMark/>
          </w:tcPr>
          <w:p w14:paraId="0962F831" w14:textId="77777777" w:rsidR="00E109BF" w:rsidRDefault="00E109BF">
            <w:pPr>
              <w:spacing w:before="40" w:after="40"/>
              <w:jc w:val="center"/>
              <w:rPr>
                <w:rFonts w:ascii="Calibri" w:hAnsi="Calibri" w:cs="Calibri"/>
                <w:i/>
                <w:sz w:val="20"/>
                <w:szCs w:val="20"/>
              </w:rPr>
            </w:pPr>
            <w:r>
              <w:rPr>
                <w:rFonts w:ascii="Calibri" w:hAnsi="Calibri" w:cs="Calibri"/>
                <w:i/>
                <w:sz w:val="20"/>
                <w:szCs w:val="20"/>
              </w:rPr>
              <w:t>Ragione sociale del consorziato</w:t>
            </w:r>
          </w:p>
        </w:tc>
        <w:tc>
          <w:tcPr>
            <w:tcW w:w="1105" w:type="pct"/>
            <w:tcBorders>
              <w:top w:val="single" w:sz="4" w:space="0" w:color="auto"/>
              <w:left w:val="dotted" w:sz="4" w:space="0" w:color="auto"/>
              <w:bottom w:val="single" w:sz="4" w:space="0" w:color="auto"/>
              <w:right w:val="dotted" w:sz="4" w:space="0" w:color="auto"/>
            </w:tcBorders>
            <w:hideMark/>
          </w:tcPr>
          <w:p w14:paraId="34D82D05" w14:textId="77777777" w:rsidR="00E109BF" w:rsidRDefault="00E109BF">
            <w:pPr>
              <w:spacing w:before="40" w:after="40"/>
              <w:jc w:val="center"/>
              <w:rPr>
                <w:rFonts w:ascii="Calibri" w:hAnsi="Calibri" w:cs="Calibri"/>
                <w:i/>
                <w:sz w:val="20"/>
                <w:szCs w:val="20"/>
              </w:rPr>
            </w:pPr>
            <w:r>
              <w:rPr>
                <w:rFonts w:ascii="Calibri" w:hAnsi="Calibri" w:cs="Calibri"/>
                <w:i/>
                <w:sz w:val="20"/>
                <w:szCs w:val="20"/>
              </w:rPr>
              <w:t>Sede</w:t>
            </w:r>
          </w:p>
        </w:tc>
        <w:tc>
          <w:tcPr>
            <w:tcW w:w="1245" w:type="pct"/>
            <w:tcBorders>
              <w:top w:val="single" w:sz="4" w:space="0" w:color="auto"/>
              <w:left w:val="dotted" w:sz="4" w:space="0" w:color="auto"/>
              <w:bottom w:val="single" w:sz="4" w:space="0" w:color="auto"/>
              <w:right w:val="single" w:sz="4" w:space="0" w:color="auto"/>
            </w:tcBorders>
            <w:hideMark/>
          </w:tcPr>
          <w:p w14:paraId="6443DBA7" w14:textId="77777777" w:rsidR="00E109BF" w:rsidRDefault="00E109BF">
            <w:pPr>
              <w:spacing w:before="40" w:after="40"/>
              <w:jc w:val="center"/>
              <w:rPr>
                <w:rFonts w:ascii="Calibri" w:hAnsi="Calibri" w:cs="Calibri"/>
                <w:i/>
                <w:sz w:val="20"/>
                <w:szCs w:val="20"/>
              </w:rPr>
            </w:pPr>
            <w:r>
              <w:rPr>
                <w:rFonts w:ascii="Calibri" w:hAnsi="Calibri" w:cs="Calibri"/>
                <w:i/>
                <w:sz w:val="20"/>
                <w:szCs w:val="20"/>
              </w:rPr>
              <w:t>Codice fiscale</w:t>
            </w:r>
          </w:p>
        </w:tc>
      </w:tr>
      <w:tr w:rsidR="00E109BF" w14:paraId="0303CB3D" w14:textId="77777777" w:rsidTr="008636A7">
        <w:tc>
          <w:tcPr>
            <w:tcW w:w="294" w:type="pct"/>
            <w:tcBorders>
              <w:top w:val="single" w:sz="4" w:space="0" w:color="auto"/>
              <w:left w:val="single" w:sz="4" w:space="0" w:color="auto"/>
              <w:bottom w:val="dotted" w:sz="4" w:space="0" w:color="auto"/>
              <w:right w:val="dotted" w:sz="4" w:space="0" w:color="auto"/>
            </w:tcBorders>
            <w:hideMark/>
          </w:tcPr>
          <w:p w14:paraId="4E3B1E59" w14:textId="77777777" w:rsidR="00E109BF" w:rsidRDefault="00E109BF">
            <w:pPr>
              <w:spacing w:before="40" w:after="40"/>
              <w:jc w:val="center"/>
              <w:rPr>
                <w:rFonts w:ascii="Calibri" w:hAnsi="Calibri" w:cs="Calibri"/>
                <w:sz w:val="20"/>
                <w:szCs w:val="20"/>
              </w:rPr>
            </w:pPr>
            <w:r>
              <w:rPr>
                <w:rFonts w:ascii="Calibri" w:hAnsi="Calibri" w:cs="Calibri"/>
                <w:sz w:val="20"/>
                <w:szCs w:val="20"/>
              </w:rPr>
              <w:t>1</w:t>
            </w:r>
          </w:p>
        </w:tc>
        <w:tc>
          <w:tcPr>
            <w:tcW w:w="2356" w:type="pct"/>
            <w:tcBorders>
              <w:top w:val="single" w:sz="4" w:space="0" w:color="auto"/>
              <w:left w:val="dotted" w:sz="4" w:space="0" w:color="auto"/>
              <w:bottom w:val="dotted" w:sz="4" w:space="0" w:color="auto"/>
              <w:right w:val="dotted" w:sz="4" w:space="0" w:color="auto"/>
            </w:tcBorders>
          </w:tcPr>
          <w:p w14:paraId="4D080AA2" w14:textId="77777777" w:rsidR="00E109BF" w:rsidRDefault="00E109BF">
            <w:pPr>
              <w:spacing w:before="40" w:after="40"/>
              <w:jc w:val="both"/>
              <w:rPr>
                <w:rFonts w:ascii="Calibri" w:hAnsi="Calibri" w:cs="Calibri"/>
                <w:sz w:val="20"/>
                <w:szCs w:val="20"/>
              </w:rPr>
            </w:pPr>
          </w:p>
        </w:tc>
        <w:tc>
          <w:tcPr>
            <w:tcW w:w="1105" w:type="pct"/>
            <w:tcBorders>
              <w:top w:val="single" w:sz="4" w:space="0" w:color="auto"/>
              <w:left w:val="dotted" w:sz="4" w:space="0" w:color="auto"/>
              <w:bottom w:val="dotted" w:sz="4" w:space="0" w:color="auto"/>
              <w:right w:val="dotted" w:sz="4" w:space="0" w:color="auto"/>
            </w:tcBorders>
          </w:tcPr>
          <w:p w14:paraId="488CBB92" w14:textId="77777777" w:rsidR="00E109BF" w:rsidRDefault="00E109BF">
            <w:pPr>
              <w:spacing w:before="40" w:after="40"/>
              <w:rPr>
                <w:rFonts w:ascii="Calibri" w:hAnsi="Calibri" w:cs="Calibri"/>
                <w:sz w:val="20"/>
                <w:szCs w:val="20"/>
              </w:rPr>
            </w:pPr>
          </w:p>
        </w:tc>
        <w:tc>
          <w:tcPr>
            <w:tcW w:w="1245" w:type="pct"/>
            <w:tcBorders>
              <w:top w:val="single" w:sz="4" w:space="0" w:color="auto"/>
              <w:left w:val="dotted" w:sz="4" w:space="0" w:color="auto"/>
              <w:bottom w:val="dotted" w:sz="4" w:space="0" w:color="auto"/>
              <w:right w:val="single" w:sz="4" w:space="0" w:color="auto"/>
            </w:tcBorders>
          </w:tcPr>
          <w:p w14:paraId="5A04BE42" w14:textId="77777777" w:rsidR="00E109BF" w:rsidRDefault="00E109BF">
            <w:pPr>
              <w:spacing w:before="40" w:after="40"/>
              <w:jc w:val="center"/>
              <w:rPr>
                <w:rFonts w:ascii="Calibri" w:hAnsi="Calibri" w:cs="Calibri"/>
                <w:sz w:val="20"/>
                <w:szCs w:val="20"/>
              </w:rPr>
            </w:pPr>
          </w:p>
        </w:tc>
      </w:tr>
      <w:tr w:rsidR="00E109BF" w14:paraId="52B095AA" w14:textId="77777777" w:rsidTr="008636A7">
        <w:tc>
          <w:tcPr>
            <w:tcW w:w="294" w:type="pct"/>
            <w:tcBorders>
              <w:top w:val="dotted" w:sz="4" w:space="0" w:color="auto"/>
              <w:left w:val="single" w:sz="4" w:space="0" w:color="auto"/>
              <w:bottom w:val="dotted" w:sz="4" w:space="0" w:color="auto"/>
              <w:right w:val="dotted" w:sz="4" w:space="0" w:color="auto"/>
            </w:tcBorders>
            <w:hideMark/>
          </w:tcPr>
          <w:p w14:paraId="43988DCB" w14:textId="77777777" w:rsidR="00E109BF" w:rsidRDefault="00E109BF">
            <w:pPr>
              <w:spacing w:before="40" w:after="40"/>
              <w:jc w:val="center"/>
              <w:rPr>
                <w:rFonts w:ascii="Calibri" w:hAnsi="Calibri" w:cs="Calibri"/>
                <w:sz w:val="20"/>
                <w:szCs w:val="20"/>
              </w:rPr>
            </w:pPr>
            <w:r>
              <w:rPr>
                <w:rFonts w:ascii="Calibri" w:hAnsi="Calibri" w:cs="Calibri"/>
                <w:sz w:val="20"/>
                <w:szCs w:val="20"/>
              </w:rPr>
              <w:t>2</w:t>
            </w:r>
          </w:p>
        </w:tc>
        <w:tc>
          <w:tcPr>
            <w:tcW w:w="2356" w:type="pct"/>
            <w:tcBorders>
              <w:top w:val="dotted" w:sz="4" w:space="0" w:color="auto"/>
              <w:left w:val="dotted" w:sz="4" w:space="0" w:color="auto"/>
              <w:bottom w:val="dotted" w:sz="4" w:space="0" w:color="auto"/>
              <w:right w:val="dotted" w:sz="4" w:space="0" w:color="auto"/>
            </w:tcBorders>
          </w:tcPr>
          <w:p w14:paraId="4E848C26" w14:textId="77777777" w:rsidR="00E109BF" w:rsidRDefault="00E109BF">
            <w:pPr>
              <w:spacing w:before="40" w:after="40"/>
              <w:jc w:val="both"/>
              <w:rPr>
                <w:rFonts w:ascii="Calibri" w:hAnsi="Calibri" w:cs="Calibri"/>
                <w:sz w:val="20"/>
                <w:szCs w:val="20"/>
              </w:rPr>
            </w:pPr>
          </w:p>
        </w:tc>
        <w:tc>
          <w:tcPr>
            <w:tcW w:w="1105" w:type="pct"/>
            <w:tcBorders>
              <w:top w:val="dotted" w:sz="4" w:space="0" w:color="auto"/>
              <w:left w:val="dotted" w:sz="4" w:space="0" w:color="auto"/>
              <w:bottom w:val="dotted" w:sz="4" w:space="0" w:color="auto"/>
              <w:right w:val="dotted" w:sz="4" w:space="0" w:color="auto"/>
            </w:tcBorders>
          </w:tcPr>
          <w:p w14:paraId="4E0171C2" w14:textId="77777777" w:rsidR="00E109BF" w:rsidRDefault="00E109BF">
            <w:pPr>
              <w:spacing w:before="40" w:after="40"/>
              <w:rPr>
                <w:rFonts w:ascii="Calibri" w:hAnsi="Calibri" w:cs="Calibri"/>
                <w:sz w:val="20"/>
                <w:szCs w:val="20"/>
              </w:rPr>
            </w:pPr>
          </w:p>
        </w:tc>
        <w:tc>
          <w:tcPr>
            <w:tcW w:w="1245" w:type="pct"/>
            <w:tcBorders>
              <w:top w:val="dotted" w:sz="4" w:space="0" w:color="auto"/>
              <w:left w:val="dotted" w:sz="4" w:space="0" w:color="auto"/>
              <w:bottom w:val="dotted" w:sz="4" w:space="0" w:color="auto"/>
              <w:right w:val="single" w:sz="4" w:space="0" w:color="auto"/>
            </w:tcBorders>
          </w:tcPr>
          <w:p w14:paraId="28760528" w14:textId="77777777" w:rsidR="00E109BF" w:rsidRDefault="00E109BF">
            <w:pPr>
              <w:spacing w:before="40" w:after="40"/>
              <w:jc w:val="center"/>
              <w:rPr>
                <w:rFonts w:ascii="Calibri" w:hAnsi="Calibri" w:cs="Calibri"/>
                <w:sz w:val="20"/>
                <w:szCs w:val="20"/>
              </w:rPr>
            </w:pPr>
          </w:p>
        </w:tc>
      </w:tr>
      <w:tr w:rsidR="00E109BF" w14:paraId="03CDC990" w14:textId="77777777" w:rsidTr="008636A7">
        <w:tc>
          <w:tcPr>
            <w:tcW w:w="294" w:type="pct"/>
            <w:tcBorders>
              <w:top w:val="dotted" w:sz="4" w:space="0" w:color="auto"/>
              <w:left w:val="single" w:sz="4" w:space="0" w:color="auto"/>
              <w:bottom w:val="dotted" w:sz="4" w:space="0" w:color="auto"/>
              <w:right w:val="dotted" w:sz="4" w:space="0" w:color="auto"/>
            </w:tcBorders>
            <w:hideMark/>
          </w:tcPr>
          <w:p w14:paraId="5B6A7532" w14:textId="77777777" w:rsidR="00E109BF" w:rsidRDefault="00E109BF">
            <w:pPr>
              <w:spacing w:before="40" w:after="40"/>
              <w:jc w:val="center"/>
              <w:rPr>
                <w:rFonts w:ascii="Calibri" w:hAnsi="Calibri" w:cs="Calibri"/>
                <w:sz w:val="20"/>
                <w:szCs w:val="20"/>
              </w:rPr>
            </w:pPr>
            <w:r>
              <w:rPr>
                <w:rFonts w:ascii="Calibri" w:hAnsi="Calibri" w:cs="Calibri"/>
                <w:sz w:val="20"/>
                <w:szCs w:val="20"/>
              </w:rPr>
              <w:t>3</w:t>
            </w:r>
          </w:p>
        </w:tc>
        <w:tc>
          <w:tcPr>
            <w:tcW w:w="2356" w:type="pct"/>
            <w:tcBorders>
              <w:top w:val="dotted" w:sz="4" w:space="0" w:color="auto"/>
              <w:left w:val="dotted" w:sz="4" w:space="0" w:color="auto"/>
              <w:bottom w:val="dotted" w:sz="4" w:space="0" w:color="auto"/>
              <w:right w:val="dotted" w:sz="4" w:space="0" w:color="auto"/>
            </w:tcBorders>
          </w:tcPr>
          <w:p w14:paraId="1E1EE239" w14:textId="77777777" w:rsidR="00E109BF" w:rsidRDefault="00E109BF">
            <w:pPr>
              <w:spacing w:before="40" w:after="40"/>
              <w:jc w:val="both"/>
              <w:rPr>
                <w:rFonts w:ascii="Calibri" w:hAnsi="Calibri" w:cs="Calibri"/>
                <w:sz w:val="20"/>
                <w:szCs w:val="20"/>
              </w:rPr>
            </w:pPr>
          </w:p>
        </w:tc>
        <w:tc>
          <w:tcPr>
            <w:tcW w:w="1105" w:type="pct"/>
            <w:tcBorders>
              <w:top w:val="dotted" w:sz="4" w:space="0" w:color="auto"/>
              <w:left w:val="dotted" w:sz="4" w:space="0" w:color="auto"/>
              <w:bottom w:val="dotted" w:sz="4" w:space="0" w:color="auto"/>
              <w:right w:val="dotted" w:sz="4" w:space="0" w:color="auto"/>
            </w:tcBorders>
          </w:tcPr>
          <w:p w14:paraId="21D95D21" w14:textId="77777777" w:rsidR="00E109BF" w:rsidRDefault="00E109BF">
            <w:pPr>
              <w:spacing w:before="40" w:after="40"/>
              <w:rPr>
                <w:rFonts w:ascii="Calibri" w:hAnsi="Calibri" w:cs="Calibri"/>
                <w:sz w:val="20"/>
                <w:szCs w:val="20"/>
              </w:rPr>
            </w:pPr>
          </w:p>
        </w:tc>
        <w:tc>
          <w:tcPr>
            <w:tcW w:w="1245" w:type="pct"/>
            <w:tcBorders>
              <w:top w:val="dotted" w:sz="4" w:space="0" w:color="auto"/>
              <w:left w:val="dotted" w:sz="4" w:space="0" w:color="auto"/>
              <w:bottom w:val="dotted" w:sz="4" w:space="0" w:color="auto"/>
              <w:right w:val="single" w:sz="4" w:space="0" w:color="auto"/>
            </w:tcBorders>
          </w:tcPr>
          <w:p w14:paraId="2AD68C36" w14:textId="77777777" w:rsidR="00E109BF" w:rsidRDefault="00E109BF">
            <w:pPr>
              <w:spacing w:before="40" w:after="40"/>
              <w:jc w:val="center"/>
              <w:rPr>
                <w:rFonts w:ascii="Calibri" w:hAnsi="Calibri" w:cs="Calibri"/>
                <w:sz w:val="20"/>
                <w:szCs w:val="20"/>
              </w:rPr>
            </w:pPr>
          </w:p>
        </w:tc>
      </w:tr>
      <w:tr w:rsidR="00E109BF" w14:paraId="2B857F30" w14:textId="77777777" w:rsidTr="008636A7">
        <w:tc>
          <w:tcPr>
            <w:tcW w:w="294" w:type="pct"/>
            <w:tcBorders>
              <w:top w:val="dotted" w:sz="4" w:space="0" w:color="auto"/>
              <w:left w:val="single" w:sz="4" w:space="0" w:color="auto"/>
              <w:bottom w:val="dotted" w:sz="4" w:space="0" w:color="auto"/>
              <w:right w:val="dotted" w:sz="4" w:space="0" w:color="auto"/>
            </w:tcBorders>
            <w:hideMark/>
          </w:tcPr>
          <w:p w14:paraId="08BA59E8" w14:textId="77777777" w:rsidR="00E109BF" w:rsidRDefault="00E109BF">
            <w:pPr>
              <w:spacing w:before="40" w:after="40"/>
              <w:jc w:val="center"/>
              <w:rPr>
                <w:rFonts w:ascii="Calibri" w:hAnsi="Calibri" w:cs="Calibri"/>
                <w:sz w:val="20"/>
                <w:szCs w:val="20"/>
              </w:rPr>
            </w:pPr>
            <w:r>
              <w:rPr>
                <w:rFonts w:ascii="Calibri" w:hAnsi="Calibri" w:cs="Calibri"/>
                <w:sz w:val="20"/>
                <w:szCs w:val="20"/>
              </w:rPr>
              <w:t>4</w:t>
            </w:r>
          </w:p>
        </w:tc>
        <w:tc>
          <w:tcPr>
            <w:tcW w:w="2356" w:type="pct"/>
            <w:tcBorders>
              <w:top w:val="dotted" w:sz="4" w:space="0" w:color="auto"/>
              <w:left w:val="dotted" w:sz="4" w:space="0" w:color="auto"/>
              <w:bottom w:val="dotted" w:sz="4" w:space="0" w:color="auto"/>
              <w:right w:val="dotted" w:sz="4" w:space="0" w:color="auto"/>
            </w:tcBorders>
          </w:tcPr>
          <w:p w14:paraId="7017BC6C" w14:textId="77777777" w:rsidR="00E109BF" w:rsidRDefault="00E109BF">
            <w:pPr>
              <w:spacing w:before="40" w:after="40"/>
              <w:jc w:val="both"/>
              <w:rPr>
                <w:rFonts w:ascii="Calibri" w:hAnsi="Calibri" w:cs="Calibri"/>
                <w:sz w:val="20"/>
                <w:szCs w:val="20"/>
              </w:rPr>
            </w:pPr>
          </w:p>
        </w:tc>
        <w:tc>
          <w:tcPr>
            <w:tcW w:w="1105" w:type="pct"/>
            <w:tcBorders>
              <w:top w:val="dotted" w:sz="4" w:space="0" w:color="auto"/>
              <w:left w:val="dotted" w:sz="4" w:space="0" w:color="auto"/>
              <w:bottom w:val="dotted" w:sz="4" w:space="0" w:color="auto"/>
              <w:right w:val="dotted" w:sz="4" w:space="0" w:color="auto"/>
            </w:tcBorders>
          </w:tcPr>
          <w:p w14:paraId="59A45C57" w14:textId="77777777" w:rsidR="00E109BF" w:rsidRDefault="00E109BF">
            <w:pPr>
              <w:spacing w:before="40" w:after="40"/>
              <w:rPr>
                <w:rFonts w:ascii="Calibri" w:hAnsi="Calibri" w:cs="Calibri"/>
                <w:sz w:val="20"/>
                <w:szCs w:val="20"/>
              </w:rPr>
            </w:pPr>
          </w:p>
        </w:tc>
        <w:tc>
          <w:tcPr>
            <w:tcW w:w="1245" w:type="pct"/>
            <w:tcBorders>
              <w:top w:val="dotted" w:sz="4" w:space="0" w:color="auto"/>
              <w:left w:val="dotted" w:sz="4" w:space="0" w:color="auto"/>
              <w:bottom w:val="dotted" w:sz="4" w:space="0" w:color="auto"/>
              <w:right w:val="single" w:sz="4" w:space="0" w:color="auto"/>
            </w:tcBorders>
          </w:tcPr>
          <w:p w14:paraId="11775F08" w14:textId="77777777" w:rsidR="00E109BF" w:rsidRDefault="00E109BF">
            <w:pPr>
              <w:spacing w:before="40" w:after="40"/>
              <w:jc w:val="center"/>
              <w:rPr>
                <w:rFonts w:ascii="Calibri" w:hAnsi="Calibri" w:cs="Calibri"/>
                <w:sz w:val="20"/>
                <w:szCs w:val="20"/>
              </w:rPr>
            </w:pPr>
          </w:p>
        </w:tc>
      </w:tr>
      <w:tr w:rsidR="00E109BF" w14:paraId="701C8A81" w14:textId="77777777" w:rsidTr="008636A7">
        <w:tc>
          <w:tcPr>
            <w:tcW w:w="294" w:type="pct"/>
            <w:tcBorders>
              <w:top w:val="dotted" w:sz="4" w:space="0" w:color="auto"/>
              <w:left w:val="single" w:sz="4" w:space="0" w:color="auto"/>
              <w:bottom w:val="single" w:sz="4" w:space="0" w:color="auto"/>
              <w:right w:val="dotted" w:sz="4" w:space="0" w:color="auto"/>
            </w:tcBorders>
            <w:hideMark/>
          </w:tcPr>
          <w:p w14:paraId="3B6D20A4" w14:textId="77777777" w:rsidR="00E109BF" w:rsidRDefault="00E109BF">
            <w:pPr>
              <w:spacing w:before="40" w:after="40"/>
              <w:jc w:val="center"/>
              <w:rPr>
                <w:rFonts w:ascii="Calibri" w:hAnsi="Calibri" w:cs="Calibri"/>
                <w:sz w:val="20"/>
                <w:szCs w:val="20"/>
              </w:rPr>
            </w:pPr>
            <w:r>
              <w:rPr>
                <w:rFonts w:ascii="Calibri" w:hAnsi="Calibri" w:cs="Calibri"/>
                <w:sz w:val="20"/>
                <w:szCs w:val="20"/>
              </w:rPr>
              <w:t>5</w:t>
            </w:r>
          </w:p>
        </w:tc>
        <w:tc>
          <w:tcPr>
            <w:tcW w:w="2356" w:type="pct"/>
            <w:tcBorders>
              <w:top w:val="dotted" w:sz="4" w:space="0" w:color="auto"/>
              <w:left w:val="dotted" w:sz="4" w:space="0" w:color="auto"/>
              <w:bottom w:val="single" w:sz="4" w:space="0" w:color="auto"/>
              <w:right w:val="dotted" w:sz="4" w:space="0" w:color="auto"/>
            </w:tcBorders>
          </w:tcPr>
          <w:p w14:paraId="648A0300" w14:textId="77777777" w:rsidR="00E109BF" w:rsidRDefault="00E109BF">
            <w:pPr>
              <w:spacing w:before="40" w:after="40"/>
              <w:jc w:val="both"/>
              <w:rPr>
                <w:rFonts w:ascii="Calibri" w:hAnsi="Calibri" w:cs="Calibri"/>
                <w:sz w:val="20"/>
                <w:szCs w:val="20"/>
              </w:rPr>
            </w:pPr>
          </w:p>
        </w:tc>
        <w:tc>
          <w:tcPr>
            <w:tcW w:w="1105" w:type="pct"/>
            <w:tcBorders>
              <w:top w:val="dotted" w:sz="4" w:space="0" w:color="auto"/>
              <w:left w:val="dotted" w:sz="4" w:space="0" w:color="auto"/>
              <w:bottom w:val="single" w:sz="4" w:space="0" w:color="auto"/>
              <w:right w:val="dotted" w:sz="4" w:space="0" w:color="auto"/>
            </w:tcBorders>
          </w:tcPr>
          <w:p w14:paraId="1DA20586" w14:textId="77777777" w:rsidR="00E109BF" w:rsidRDefault="00E109BF">
            <w:pPr>
              <w:spacing w:before="40" w:after="40"/>
              <w:rPr>
                <w:rFonts w:ascii="Calibri" w:hAnsi="Calibri" w:cs="Calibri"/>
                <w:sz w:val="20"/>
                <w:szCs w:val="20"/>
              </w:rPr>
            </w:pPr>
          </w:p>
        </w:tc>
        <w:tc>
          <w:tcPr>
            <w:tcW w:w="1245" w:type="pct"/>
            <w:tcBorders>
              <w:top w:val="dotted" w:sz="4" w:space="0" w:color="auto"/>
              <w:left w:val="dotted" w:sz="4" w:space="0" w:color="auto"/>
              <w:bottom w:val="single" w:sz="4" w:space="0" w:color="auto"/>
              <w:right w:val="single" w:sz="4" w:space="0" w:color="auto"/>
            </w:tcBorders>
          </w:tcPr>
          <w:p w14:paraId="6BBA9615" w14:textId="77777777" w:rsidR="00E109BF" w:rsidRDefault="00E109BF">
            <w:pPr>
              <w:spacing w:before="40" w:after="40"/>
              <w:jc w:val="center"/>
              <w:rPr>
                <w:rFonts w:ascii="Calibri" w:hAnsi="Calibri" w:cs="Calibri"/>
                <w:sz w:val="20"/>
                <w:szCs w:val="20"/>
              </w:rPr>
            </w:pPr>
          </w:p>
        </w:tc>
      </w:tr>
    </w:tbl>
    <w:p w14:paraId="20E0AAD8" w14:textId="024BA11A" w:rsidR="00112663" w:rsidRDefault="00112663" w:rsidP="007640A2">
      <w:pPr>
        <w:tabs>
          <w:tab w:val="left" w:pos="1068"/>
        </w:tabs>
        <w:spacing w:line="360" w:lineRule="auto"/>
        <w:ind w:left="284" w:hanging="284"/>
        <w:jc w:val="both"/>
        <w:rPr>
          <w:rFonts w:ascii="Calibri" w:hAnsi="Calibri" w:cs="Calibri"/>
          <w:bCs/>
          <w:i/>
          <w:iCs/>
          <w:sz w:val="20"/>
          <w:szCs w:val="20"/>
        </w:rPr>
      </w:pPr>
    </w:p>
    <w:p w14:paraId="2A700B95" w14:textId="77777777" w:rsidR="007640A2" w:rsidRPr="007640A2" w:rsidRDefault="007640A2" w:rsidP="007640A2">
      <w:pPr>
        <w:tabs>
          <w:tab w:val="left" w:pos="1068"/>
        </w:tabs>
        <w:spacing w:line="360" w:lineRule="auto"/>
        <w:ind w:left="284" w:hanging="284"/>
        <w:jc w:val="both"/>
        <w:rPr>
          <w:rFonts w:ascii="Calibri" w:hAnsi="Calibri" w:cs="Calibri"/>
          <w:bCs/>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628"/>
      </w:tblGrid>
      <w:tr w:rsidR="00E109BF" w14:paraId="3BF721F7" w14:textId="77777777" w:rsidTr="008636A7">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D13BFC" w14:textId="34397E20" w:rsidR="00E109BF" w:rsidRDefault="00476DD3">
            <w:pPr>
              <w:widowControl w:val="0"/>
              <w:jc w:val="center"/>
              <w:rPr>
                <w:rFonts w:ascii="Calibri" w:hAnsi="Calibri" w:cs="Calibri"/>
                <w:b/>
                <w:bCs/>
                <w:sz w:val="20"/>
                <w:szCs w:val="20"/>
              </w:rPr>
            </w:pPr>
            <w:r>
              <w:rPr>
                <w:rFonts w:ascii="Calibri" w:hAnsi="Calibri" w:cs="Calibri"/>
                <w:b/>
                <w:sz w:val="20"/>
                <w:szCs w:val="20"/>
              </w:rPr>
              <w:br w:type="page"/>
            </w:r>
            <w:r w:rsidR="00E109BF">
              <w:rPr>
                <w:rFonts w:ascii="Calibri" w:hAnsi="Calibri" w:cs="Calibri"/>
                <w:b/>
                <w:bCs/>
                <w:spacing w:val="-4"/>
                <w:sz w:val="20"/>
                <w:szCs w:val="20"/>
              </w:rPr>
              <w:t>CONOSCENZA DELLE CONDIZIONI CONTRATTUALI, INDICAZIONE DEI RECAPITI, INDICAZIONI AI FINI DELLA VERIFICA REGOLARITA’ CONTRIBUTIVA</w:t>
            </w:r>
          </w:p>
        </w:tc>
      </w:tr>
    </w:tbl>
    <w:p w14:paraId="016775D3" w14:textId="3E36D3C5" w:rsidR="00E109BF" w:rsidRDefault="00E109BF" w:rsidP="00112663">
      <w:pPr>
        <w:tabs>
          <w:tab w:val="left" w:pos="1068"/>
        </w:tabs>
        <w:spacing w:before="120" w:after="120"/>
        <w:ind w:left="284" w:hanging="284"/>
        <w:jc w:val="center"/>
        <w:rPr>
          <w:rFonts w:ascii="Calibri" w:hAnsi="Calibri" w:cs="Calibri"/>
          <w:b/>
          <w:sz w:val="20"/>
          <w:szCs w:val="20"/>
        </w:rPr>
      </w:pPr>
      <w:r>
        <w:rPr>
          <w:rFonts w:ascii="Calibri" w:hAnsi="Calibri" w:cs="Calibri"/>
          <w:b/>
          <w:sz w:val="20"/>
          <w:szCs w:val="20"/>
        </w:rPr>
        <w:t>DICHIARA</w:t>
      </w:r>
    </w:p>
    <w:p w14:paraId="791FDAFE" w14:textId="1F62F1EE" w:rsidR="00E109BF" w:rsidRDefault="007D5B9E" w:rsidP="009613B4">
      <w:pPr>
        <w:numPr>
          <w:ilvl w:val="0"/>
          <w:numId w:val="23"/>
        </w:numPr>
        <w:spacing w:before="60" w:line="276" w:lineRule="auto"/>
        <w:ind w:left="317" w:hanging="374"/>
        <w:jc w:val="both"/>
        <w:rPr>
          <w:rFonts w:ascii="Calibri" w:hAnsi="Calibri" w:cs="Calibri"/>
          <w:sz w:val="20"/>
          <w:szCs w:val="20"/>
        </w:rPr>
      </w:pPr>
      <w:r>
        <w:rPr>
          <w:rFonts w:ascii="Calibri" w:hAnsi="Calibri" w:cs="Calibri"/>
          <w:sz w:val="20"/>
          <w:szCs w:val="20"/>
        </w:rPr>
        <w:fldChar w:fldCharType="begin">
          <w:ffData>
            <w:name w:val="Controllo26"/>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proofErr w:type="gramStart"/>
      <w:r w:rsidR="00E109BF">
        <w:rPr>
          <w:rFonts w:ascii="Calibri" w:hAnsi="Calibri" w:cs="Calibri"/>
          <w:sz w:val="20"/>
          <w:szCs w:val="20"/>
        </w:rPr>
        <w:t>di</w:t>
      </w:r>
      <w:proofErr w:type="gramEnd"/>
      <w:r w:rsidR="00E109BF">
        <w:rPr>
          <w:rFonts w:ascii="Calibri" w:hAnsi="Calibri" w:cs="Calibri"/>
          <w:sz w:val="20"/>
          <w:szCs w:val="20"/>
        </w:rPr>
        <w:t xml:space="preserve"> accettare espressamente l’Avviso Pubblico, la Lettera-invito a gara, il Capitolato d’Appalto, e la documentazione progettuale tutta predisposta dalla stazione appaltante, ribadendo di non avere riserva alcuna in ordine alla eseguibilità dei lavori in appalto, secondo quanto già espresso nella propria manifestazione di interesse;</w:t>
      </w:r>
    </w:p>
    <w:p w14:paraId="56213D15" w14:textId="4828C96C" w:rsidR="00E109BF" w:rsidRDefault="00E109BF" w:rsidP="00DB5596">
      <w:pPr>
        <w:numPr>
          <w:ilvl w:val="0"/>
          <w:numId w:val="23"/>
        </w:numPr>
        <w:spacing w:before="60" w:line="276" w:lineRule="auto"/>
        <w:ind w:left="317" w:hanging="374"/>
        <w:jc w:val="both"/>
        <w:rPr>
          <w:rFonts w:ascii="Calibri" w:hAnsi="Calibri" w:cs="Calibri"/>
          <w:sz w:val="20"/>
          <w:szCs w:val="20"/>
        </w:rPr>
      </w:pPr>
      <w:r>
        <w:rPr>
          <w:rFonts w:ascii="Calibri" w:hAnsi="Calibri" w:cs="Calibri"/>
          <w:sz w:val="20"/>
          <w:szCs w:val="20"/>
        </w:rPr>
        <w:fldChar w:fldCharType="begin">
          <w:ffData>
            <w:name w:val="Controllo26"/>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sidR="007D5B9E">
        <w:rPr>
          <w:rFonts w:ascii="Calibri" w:hAnsi="Calibri" w:cs="Calibri"/>
          <w:sz w:val="20"/>
          <w:szCs w:val="20"/>
        </w:rPr>
        <w:t xml:space="preserve"> </w:t>
      </w:r>
      <w:proofErr w:type="gramStart"/>
      <w:r w:rsidR="007D5B9E">
        <w:rPr>
          <w:rFonts w:ascii="Calibri" w:hAnsi="Calibri" w:cs="Calibri"/>
          <w:sz w:val="20"/>
          <w:szCs w:val="20"/>
        </w:rPr>
        <w:t>c</w:t>
      </w:r>
      <w:r>
        <w:rPr>
          <w:rFonts w:ascii="Calibri" w:hAnsi="Calibri" w:cs="Calibri"/>
          <w:sz w:val="20"/>
          <w:szCs w:val="20"/>
        </w:rPr>
        <w:t>he</w:t>
      </w:r>
      <w:proofErr w:type="gramEnd"/>
      <w:r>
        <w:rPr>
          <w:rFonts w:ascii="Calibri" w:hAnsi="Calibri" w:cs="Calibri"/>
          <w:sz w:val="20"/>
          <w:szCs w:val="20"/>
        </w:rPr>
        <w:t xml:space="preserve"> </w:t>
      </w:r>
      <w:r w:rsidRPr="00DB5596">
        <w:rPr>
          <w:rFonts w:ascii="Calibri" w:hAnsi="Calibri" w:cs="Calibri"/>
          <w:sz w:val="20"/>
          <w:szCs w:val="20"/>
        </w:rPr>
        <w:t>il</w:t>
      </w:r>
      <w:r>
        <w:rPr>
          <w:rFonts w:ascii="Calibri" w:hAnsi="Calibri" w:cs="Calibri"/>
          <w:sz w:val="20"/>
          <w:szCs w:val="20"/>
        </w:rPr>
        <w:t xml:space="preserve"> Contratto Nazionale applicato ai propri dipendenti risulta essere………………………………………………….ossia quello indicato dalla stazione appaltante</w:t>
      </w:r>
    </w:p>
    <w:p w14:paraId="543128EB" w14:textId="77777777" w:rsidR="00E109BF" w:rsidRPr="001A583D" w:rsidRDefault="00E109BF" w:rsidP="005E46AD">
      <w:pPr>
        <w:ind w:left="318"/>
        <w:jc w:val="both"/>
        <w:rPr>
          <w:rFonts w:ascii="Calibri" w:hAnsi="Calibri" w:cs="Calibri"/>
          <w:i/>
          <w:iCs/>
          <w:sz w:val="20"/>
          <w:szCs w:val="20"/>
        </w:rPr>
      </w:pPr>
      <w:r w:rsidRPr="001A583D">
        <w:rPr>
          <w:rFonts w:ascii="Calibri" w:hAnsi="Calibri" w:cs="Calibri"/>
          <w:i/>
          <w:iCs/>
          <w:sz w:val="20"/>
          <w:szCs w:val="20"/>
        </w:rPr>
        <w:t>Ovvero</w:t>
      </w:r>
    </w:p>
    <w:p w14:paraId="7CFB947C" w14:textId="38527249" w:rsidR="00E109BF" w:rsidRDefault="00E109BF" w:rsidP="005E46AD">
      <w:pPr>
        <w:ind w:left="318"/>
        <w:jc w:val="both"/>
        <w:rPr>
          <w:rFonts w:ascii="Calibri" w:hAnsi="Calibri" w:cs="Calibri"/>
          <w:sz w:val="20"/>
          <w:szCs w:val="20"/>
        </w:rPr>
      </w:pPr>
      <w:r>
        <w:rPr>
          <w:rFonts w:ascii="Calibri" w:hAnsi="Calibri" w:cs="Calibri"/>
          <w:sz w:val="20"/>
          <w:szCs w:val="20"/>
        </w:rPr>
        <w:fldChar w:fldCharType="begin">
          <w:ffData>
            <w:name w:val="Controllo26"/>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sidR="007D5B9E">
        <w:rPr>
          <w:rFonts w:ascii="Calibri" w:hAnsi="Calibri" w:cs="Calibri"/>
          <w:sz w:val="20"/>
          <w:szCs w:val="20"/>
        </w:rPr>
        <w:t xml:space="preserve"> </w:t>
      </w:r>
      <w:proofErr w:type="gramStart"/>
      <w:r w:rsidR="007D5B9E">
        <w:rPr>
          <w:rFonts w:ascii="Calibri" w:hAnsi="Calibri" w:cs="Calibri"/>
          <w:sz w:val="20"/>
          <w:szCs w:val="20"/>
        </w:rPr>
        <w:t>c</w:t>
      </w:r>
      <w:r>
        <w:rPr>
          <w:rFonts w:ascii="Calibri" w:hAnsi="Calibri" w:cs="Calibri"/>
          <w:sz w:val="20"/>
          <w:szCs w:val="20"/>
        </w:rPr>
        <w:t>he</w:t>
      </w:r>
      <w:proofErr w:type="gramEnd"/>
      <w:r>
        <w:rPr>
          <w:rFonts w:ascii="Calibri" w:hAnsi="Calibri" w:cs="Calibri"/>
          <w:sz w:val="20"/>
          <w:szCs w:val="20"/>
        </w:rPr>
        <w:t xml:space="preserve"> il Contratto Nazionale applicato ai propri dipendenti risulta essere ………………………………..e che il medesimo, essendo equivalente, assicura le medesime tutele economiche e normative ai lavoratori di quello indicato dalla stazione appaltante, esprimendo la disponibilità ad ogni verifica in tal senso, secondo quanto stabilito dal D. Lgs 36/2023;</w:t>
      </w:r>
    </w:p>
    <w:bookmarkStart w:id="10" w:name="_Hlk138288859"/>
    <w:p w14:paraId="5A7C666F" w14:textId="12798975" w:rsidR="00E109BF" w:rsidRDefault="00E109BF" w:rsidP="009613B4">
      <w:pPr>
        <w:numPr>
          <w:ilvl w:val="0"/>
          <w:numId w:val="23"/>
        </w:numPr>
        <w:spacing w:before="60" w:line="276" w:lineRule="auto"/>
        <w:ind w:left="317" w:hanging="374"/>
        <w:jc w:val="both"/>
        <w:rPr>
          <w:rFonts w:ascii="Calibri" w:hAnsi="Calibri" w:cs="Calibri"/>
          <w:sz w:val="20"/>
          <w:szCs w:val="20"/>
        </w:rPr>
      </w:pPr>
      <w:r>
        <w:fldChar w:fldCharType="begin">
          <w:ffData>
            <w:name w:val="Controllo26"/>
            <w:enabled/>
            <w:calcOnExit w:val="0"/>
            <w:checkBox>
              <w:sizeAuto/>
              <w:default w:val="0"/>
            </w:checkBox>
          </w:ffData>
        </w:fldChar>
      </w:r>
      <w:r>
        <w:rPr>
          <w:rFonts w:ascii="Calibri" w:hAnsi="Calibri" w:cs="Calibri"/>
          <w:sz w:val="20"/>
          <w:szCs w:val="20"/>
        </w:rPr>
        <w:instrText xml:space="preserve"> FORMCHECKBOX </w:instrText>
      </w:r>
      <w:r w:rsidR="00916429">
        <w:fldChar w:fldCharType="separate"/>
      </w:r>
      <w:r>
        <w:fldChar w:fldCharType="end"/>
      </w:r>
      <w:bookmarkEnd w:id="10"/>
      <w:r w:rsidR="007D5B9E">
        <w:t xml:space="preserve"> d</w:t>
      </w:r>
      <w:r>
        <w:rPr>
          <w:rFonts w:ascii="Calibri" w:hAnsi="Calibri" w:cs="Calibri"/>
          <w:sz w:val="20"/>
          <w:szCs w:val="20"/>
        </w:rPr>
        <w:t>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14:paraId="7172A73C" w14:textId="77777777" w:rsidR="00E109BF" w:rsidRDefault="00E109BF" w:rsidP="009613B4">
      <w:pPr>
        <w:numPr>
          <w:ilvl w:val="0"/>
          <w:numId w:val="23"/>
        </w:numPr>
        <w:spacing w:before="60" w:line="276" w:lineRule="auto"/>
        <w:ind w:left="317" w:hanging="374"/>
        <w:jc w:val="both"/>
        <w:rPr>
          <w:rFonts w:ascii="Calibri" w:hAnsi="Calibri" w:cs="Calibri"/>
          <w:sz w:val="20"/>
          <w:szCs w:val="20"/>
        </w:rPr>
      </w:pPr>
      <w:r>
        <w:rPr>
          <w:rFonts w:ascii="Calibri" w:hAnsi="Calibri" w:cs="Calibri"/>
          <w:sz w:val="20"/>
          <w:szCs w:val="20"/>
        </w:rPr>
        <w:fldChar w:fldCharType="begin">
          <w:ffData>
            <w:name w:val="Controllo26"/>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proofErr w:type="gramStart"/>
      <w:r>
        <w:rPr>
          <w:rFonts w:ascii="Calibri" w:hAnsi="Calibri" w:cs="Calibri"/>
          <w:sz w:val="20"/>
          <w:szCs w:val="20"/>
        </w:rPr>
        <w:t>che</w:t>
      </w:r>
      <w:proofErr w:type="gramEnd"/>
      <w:r>
        <w:rPr>
          <w:rFonts w:ascii="Calibri" w:hAnsi="Calibri" w:cs="Calibri"/>
          <w:sz w:val="20"/>
          <w:szCs w:val="20"/>
        </w:rPr>
        <w:t xml:space="preserve"> l’indicazione dei propri costi di manodopera e degli oneri aziendali di sicurezza all’interno dell’offerta economica è derivata da una valutazione effettuata sulla base delle attuali capacità produttive dell’impresa e dei costi effettivi sino ad oggi sostenuti, posti in rapporto all’appalto cui si concorre;</w:t>
      </w:r>
    </w:p>
    <w:p w14:paraId="56868CC0" w14:textId="77777777" w:rsidR="00E109BF" w:rsidRDefault="00E109BF" w:rsidP="009613B4">
      <w:pPr>
        <w:numPr>
          <w:ilvl w:val="0"/>
          <w:numId w:val="23"/>
        </w:numPr>
        <w:spacing w:before="60" w:line="276" w:lineRule="auto"/>
        <w:ind w:left="317" w:hanging="374"/>
        <w:jc w:val="both"/>
        <w:rPr>
          <w:rFonts w:ascii="Calibri" w:hAnsi="Calibri" w:cs="Calibri"/>
          <w:sz w:val="20"/>
          <w:szCs w:val="20"/>
        </w:rPr>
      </w:pPr>
      <w:r>
        <w:rPr>
          <w:rFonts w:ascii="Calibri" w:hAnsi="Calibri" w:cs="Calibri"/>
          <w:sz w:val="20"/>
          <w:szCs w:val="20"/>
        </w:rPr>
        <w:fldChar w:fldCharType="begin">
          <w:ffData>
            <w:name w:val="Controllo26"/>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proofErr w:type="gramStart"/>
      <w:r>
        <w:rPr>
          <w:rFonts w:ascii="Calibri" w:hAnsi="Calibri" w:cs="Calibri"/>
          <w:sz w:val="20"/>
          <w:szCs w:val="20"/>
        </w:rPr>
        <w:t>che</w:t>
      </w:r>
      <w:proofErr w:type="gramEnd"/>
      <w:r>
        <w:rPr>
          <w:rFonts w:ascii="Calibri" w:hAnsi="Calibri" w:cs="Calibri"/>
          <w:sz w:val="20"/>
          <w:szCs w:val="20"/>
        </w:rPr>
        <w:t xml:space="preserve"> pertanto, sulla base della stima effettuata, l’indicazione del corrispettivo contrattuale proposto e del conseguente ribasso è remunerativo per l’impresa, tenendo conto di tutte le condizioni necessarie per l’esecuzione dei lavori, con particolare riferimento al costo della manodopera e degli oneri aziendali di sicurezza;</w:t>
      </w:r>
    </w:p>
    <w:p w14:paraId="02D28795" w14:textId="57EB0F2F" w:rsidR="00E109BF" w:rsidRDefault="00E109BF" w:rsidP="009613B4">
      <w:pPr>
        <w:numPr>
          <w:ilvl w:val="0"/>
          <w:numId w:val="23"/>
        </w:numPr>
        <w:spacing w:before="60" w:line="276" w:lineRule="auto"/>
        <w:ind w:left="317" w:hanging="374"/>
        <w:jc w:val="both"/>
        <w:rPr>
          <w:rFonts w:ascii="Calibri" w:hAnsi="Calibri" w:cs="Calibri"/>
          <w:sz w:val="20"/>
          <w:szCs w:val="20"/>
        </w:rPr>
      </w:pPr>
      <w:r>
        <w:rPr>
          <w:rFonts w:ascii="Calibri" w:hAnsi="Calibri" w:cs="Calibri"/>
          <w:sz w:val="20"/>
          <w:szCs w:val="20"/>
        </w:rPr>
        <w:fldChar w:fldCharType="begin">
          <w:ffData>
            <w:name w:val="Controllo26"/>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proofErr w:type="gramStart"/>
      <w:r>
        <w:rPr>
          <w:rFonts w:ascii="Calibri" w:hAnsi="Calibri" w:cs="Calibri"/>
          <w:sz w:val="20"/>
          <w:szCs w:val="20"/>
        </w:rPr>
        <w:t>di</w:t>
      </w:r>
      <w:proofErr w:type="gramEnd"/>
      <w:r>
        <w:rPr>
          <w:rFonts w:ascii="Calibri" w:hAnsi="Calibri" w:cs="Calibri"/>
          <w:sz w:val="20"/>
          <w:szCs w:val="20"/>
        </w:rPr>
        <w:t xml:space="preserve"> accettare espressamente che la stazione appaltante, qualora l’offerta presentata risulti aggiudicataria, verifichi l’attendibilità degli impegni assunti da questa impresa la stazione appaltante valutando la sostenibilità economica del preventivo anche in relazione alla tutela dei diritti inderogabili dei lavoratori, potendo operare anche ai sensi dell’articolo 110 del D. Lgs 36/2023</w:t>
      </w:r>
    </w:p>
    <w:p w14:paraId="07013FF2" w14:textId="5B9B0F97" w:rsidR="00E109BF" w:rsidRDefault="00E109BF" w:rsidP="00DB5596">
      <w:pPr>
        <w:numPr>
          <w:ilvl w:val="0"/>
          <w:numId w:val="23"/>
        </w:numPr>
        <w:spacing w:before="60" w:line="276" w:lineRule="auto"/>
        <w:ind w:left="317" w:hanging="374"/>
        <w:jc w:val="both"/>
        <w:rPr>
          <w:rFonts w:ascii="Calibri" w:hAnsi="Calibri" w:cs="Calibri"/>
          <w:sz w:val="20"/>
          <w:szCs w:val="20"/>
        </w:rPr>
      </w:pPr>
      <w:proofErr w:type="gramStart"/>
      <w:r>
        <w:rPr>
          <w:rFonts w:ascii="Calibri" w:hAnsi="Calibri" w:cs="Calibri"/>
          <w:sz w:val="20"/>
          <w:szCs w:val="20"/>
        </w:rPr>
        <w:t>ai</w:t>
      </w:r>
      <w:proofErr w:type="gramEnd"/>
      <w:r>
        <w:rPr>
          <w:rFonts w:ascii="Calibri" w:hAnsi="Calibri" w:cs="Calibri"/>
          <w:sz w:val="20"/>
          <w:szCs w:val="20"/>
        </w:rPr>
        <w:t xml:space="preserve"> fini della piena conoscenza ed efficacia delle comunicazioni:</w:t>
      </w:r>
    </w:p>
    <w:p w14:paraId="55FED4FE" w14:textId="77777777" w:rsidR="00E109BF" w:rsidRDefault="00E109BF" w:rsidP="0061466E">
      <w:pPr>
        <w:ind w:left="567" w:hanging="141"/>
        <w:jc w:val="both"/>
        <w:rPr>
          <w:rFonts w:ascii="Calibri" w:hAnsi="Calibri" w:cs="Calibri"/>
          <w:sz w:val="20"/>
          <w:szCs w:val="20"/>
        </w:rPr>
      </w:pPr>
      <w:r>
        <w:rPr>
          <w:rFonts w:ascii="Calibri" w:hAnsi="Calibri" w:cs="Calibri"/>
          <w:sz w:val="20"/>
          <w:szCs w:val="20"/>
        </w:rPr>
        <w:fldChar w:fldCharType="begin">
          <w:ffData>
            <w:name w:val="Controllo41"/>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quale </w:t>
      </w:r>
      <w:r>
        <w:rPr>
          <w:rFonts w:ascii="Calibri" w:hAnsi="Calibri" w:cs="Calibri"/>
          <w:b/>
          <w:caps/>
          <w:sz w:val="20"/>
          <w:szCs w:val="20"/>
        </w:rPr>
        <w:t>OPERATORE in forma singola</w:t>
      </w:r>
      <w:r>
        <w:rPr>
          <w:rFonts w:ascii="Calibri" w:hAnsi="Calibri" w:cs="Calibri"/>
          <w:sz w:val="20"/>
          <w:szCs w:val="20"/>
        </w:rPr>
        <w:t xml:space="preserve"> ovvero </w:t>
      </w:r>
      <w:r>
        <w:rPr>
          <w:rFonts w:ascii="Calibri" w:hAnsi="Calibri" w:cs="Calibri"/>
          <w:b/>
          <w:sz w:val="20"/>
          <w:szCs w:val="20"/>
        </w:rPr>
        <w:t xml:space="preserve">MANDATARIO </w:t>
      </w:r>
      <w:r>
        <w:rPr>
          <w:rFonts w:ascii="Calibri" w:hAnsi="Calibri" w:cs="Calibri"/>
          <w:sz w:val="20"/>
          <w:szCs w:val="20"/>
        </w:rPr>
        <w:t xml:space="preserve">di RTI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561"/>
        <w:gridCol w:w="707"/>
        <w:gridCol w:w="1228"/>
        <w:gridCol w:w="826"/>
        <w:gridCol w:w="1192"/>
        <w:gridCol w:w="596"/>
        <w:gridCol w:w="425"/>
        <w:gridCol w:w="1316"/>
        <w:gridCol w:w="1129"/>
        <w:gridCol w:w="846"/>
      </w:tblGrid>
      <w:tr w:rsidR="00E109BF" w14:paraId="61BB10F4" w14:textId="77777777" w:rsidTr="00E109BF">
        <w:tc>
          <w:tcPr>
            <w:tcW w:w="424" w:type="dxa"/>
            <w:tcBorders>
              <w:top w:val="nil"/>
              <w:left w:val="nil"/>
              <w:bottom w:val="nil"/>
              <w:right w:val="nil"/>
            </w:tcBorders>
            <w:hideMark/>
          </w:tcPr>
          <w:p w14:paraId="2C3E0950" w14:textId="77777777" w:rsidR="00E109BF" w:rsidRDefault="00E109BF">
            <w:pPr>
              <w:spacing w:before="40" w:after="40"/>
              <w:jc w:val="both"/>
              <w:rPr>
                <w:rFonts w:ascii="Calibri" w:hAnsi="Calibri" w:cs="Calibri"/>
                <w:sz w:val="20"/>
                <w:szCs w:val="20"/>
              </w:rPr>
            </w:pPr>
            <w:proofErr w:type="gramStart"/>
            <w:r>
              <w:rPr>
                <w:rFonts w:ascii="Calibri" w:hAnsi="Calibri" w:cs="Calibri"/>
                <w:sz w:val="20"/>
                <w:szCs w:val="20"/>
              </w:rPr>
              <w:t>a</w:t>
            </w:r>
            <w:proofErr w:type="gramEnd"/>
            <w:r>
              <w:rPr>
                <w:rFonts w:ascii="Calibri" w:hAnsi="Calibri" w:cs="Calibri"/>
                <w:sz w:val="20"/>
                <w:szCs w:val="20"/>
              </w:rPr>
              <w:t>)</w:t>
            </w:r>
          </w:p>
        </w:tc>
        <w:tc>
          <w:tcPr>
            <w:tcW w:w="9322" w:type="dxa"/>
            <w:gridSpan w:val="10"/>
            <w:tcBorders>
              <w:top w:val="nil"/>
              <w:left w:val="nil"/>
              <w:bottom w:val="nil"/>
              <w:right w:val="nil"/>
            </w:tcBorders>
            <w:hideMark/>
          </w:tcPr>
          <w:p w14:paraId="62F81143" w14:textId="77777777" w:rsidR="00E109BF" w:rsidRDefault="00E109BF">
            <w:pPr>
              <w:spacing w:before="40" w:after="40"/>
              <w:jc w:val="both"/>
              <w:rPr>
                <w:rFonts w:ascii="Calibri" w:hAnsi="Calibri" w:cs="Calibri"/>
                <w:sz w:val="20"/>
                <w:szCs w:val="20"/>
              </w:rPr>
            </w:pPr>
            <w:proofErr w:type="gramStart"/>
            <w:r>
              <w:rPr>
                <w:rFonts w:ascii="Calibri" w:hAnsi="Calibri" w:cs="Calibri"/>
                <w:sz w:val="20"/>
                <w:szCs w:val="20"/>
              </w:rPr>
              <w:t>di</w:t>
            </w:r>
            <w:proofErr w:type="gramEnd"/>
            <w:r>
              <w:rPr>
                <w:rFonts w:ascii="Calibri" w:hAnsi="Calibri" w:cs="Calibri"/>
                <w:sz w:val="20"/>
                <w:szCs w:val="20"/>
              </w:rPr>
              <w:t xml:space="preserve"> eleggere, ai fini della presente procedura, il proprio domicilio all’indirizzo:</w:t>
            </w:r>
          </w:p>
        </w:tc>
      </w:tr>
      <w:tr w:rsidR="00E109BF" w14:paraId="26D45126" w14:textId="77777777" w:rsidTr="00E109BF">
        <w:tc>
          <w:tcPr>
            <w:tcW w:w="424" w:type="dxa"/>
            <w:tcBorders>
              <w:top w:val="nil"/>
              <w:left w:val="nil"/>
              <w:bottom w:val="nil"/>
              <w:right w:val="nil"/>
            </w:tcBorders>
          </w:tcPr>
          <w:p w14:paraId="608643C5" w14:textId="77777777" w:rsidR="00E109BF" w:rsidRDefault="00E109BF">
            <w:pPr>
              <w:spacing w:before="40" w:after="40"/>
              <w:jc w:val="both"/>
              <w:rPr>
                <w:rFonts w:ascii="Calibri" w:hAnsi="Calibri" w:cs="Calibri"/>
                <w:sz w:val="20"/>
                <w:szCs w:val="20"/>
              </w:rPr>
            </w:pPr>
          </w:p>
        </w:tc>
        <w:tc>
          <w:tcPr>
            <w:tcW w:w="562" w:type="dxa"/>
            <w:tcBorders>
              <w:top w:val="nil"/>
              <w:left w:val="nil"/>
              <w:bottom w:val="nil"/>
              <w:right w:val="nil"/>
            </w:tcBorders>
            <w:hideMark/>
          </w:tcPr>
          <w:p w14:paraId="19E2C252" w14:textId="77777777" w:rsidR="00E109BF" w:rsidRDefault="00E109BF">
            <w:pPr>
              <w:spacing w:before="40" w:after="40"/>
              <w:jc w:val="both"/>
              <w:rPr>
                <w:rFonts w:ascii="Calibri" w:hAnsi="Calibri" w:cs="Calibri"/>
                <w:sz w:val="20"/>
                <w:szCs w:val="20"/>
              </w:rPr>
            </w:pPr>
            <w:r>
              <w:rPr>
                <w:rFonts w:ascii="Calibri" w:hAnsi="Calibri" w:cs="Calibri"/>
                <w:sz w:val="20"/>
                <w:szCs w:val="20"/>
              </w:rPr>
              <w:fldChar w:fldCharType="begin">
                <w:ffData>
                  <w:name w:val="Controllo26"/>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w:t>
            </w:r>
          </w:p>
        </w:tc>
        <w:tc>
          <w:tcPr>
            <w:tcW w:w="8760" w:type="dxa"/>
            <w:gridSpan w:val="9"/>
            <w:tcBorders>
              <w:top w:val="nil"/>
              <w:left w:val="nil"/>
              <w:bottom w:val="nil"/>
              <w:right w:val="nil"/>
            </w:tcBorders>
            <w:hideMark/>
          </w:tcPr>
          <w:p w14:paraId="2B4590E4" w14:textId="77777777" w:rsidR="00E109BF" w:rsidRDefault="00E109BF">
            <w:pPr>
              <w:spacing w:before="40" w:after="40"/>
              <w:jc w:val="both"/>
              <w:rPr>
                <w:rFonts w:ascii="Calibri" w:hAnsi="Calibri" w:cs="Calibri"/>
                <w:sz w:val="20"/>
                <w:szCs w:val="20"/>
              </w:rPr>
            </w:pPr>
            <w:proofErr w:type="gramStart"/>
            <w:r>
              <w:rPr>
                <w:rFonts w:ascii="Calibri" w:hAnsi="Calibri" w:cs="Calibri"/>
                <w:sz w:val="20"/>
                <w:szCs w:val="20"/>
              </w:rPr>
              <w:t>riportato</w:t>
            </w:r>
            <w:proofErr w:type="gramEnd"/>
            <w:r>
              <w:rPr>
                <w:rFonts w:ascii="Calibri" w:hAnsi="Calibri" w:cs="Calibri"/>
                <w:sz w:val="20"/>
                <w:szCs w:val="20"/>
              </w:rPr>
              <w:t xml:space="preserve"> all’inizio della presente dichiarazione;</w:t>
            </w:r>
          </w:p>
        </w:tc>
      </w:tr>
      <w:tr w:rsidR="00E109BF" w14:paraId="001E04EC" w14:textId="77777777" w:rsidTr="00E109BF">
        <w:tc>
          <w:tcPr>
            <w:tcW w:w="424" w:type="dxa"/>
            <w:tcBorders>
              <w:top w:val="nil"/>
              <w:left w:val="nil"/>
              <w:bottom w:val="nil"/>
              <w:right w:val="nil"/>
            </w:tcBorders>
          </w:tcPr>
          <w:p w14:paraId="3A39DBDF" w14:textId="77777777" w:rsidR="00E109BF" w:rsidRDefault="00E109BF">
            <w:pPr>
              <w:spacing w:before="40" w:after="40"/>
              <w:jc w:val="both"/>
              <w:rPr>
                <w:rFonts w:ascii="Calibri" w:hAnsi="Calibri" w:cs="Calibri"/>
                <w:sz w:val="20"/>
                <w:szCs w:val="20"/>
              </w:rPr>
            </w:pPr>
          </w:p>
        </w:tc>
        <w:tc>
          <w:tcPr>
            <w:tcW w:w="562" w:type="dxa"/>
            <w:tcBorders>
              <w:top w:val="nil"/>
              <w:left w:val="nil"/>
              <w:bottom w:val="nil"/>
              <w:right w:val="nil"/>
            </w:tcBorders>
            <w:hideMark/>
          </w:tcPr>
          <w:p w14:paraId="58B4D546" w14:textId="77777777" w:rsidR="00E109BF" w:rsidRDefault="00E109BF">
            <w:pPr>
              <w:spacing w:before="40" w:after="40"/>
              <w:jc w:val="both"/>
              <w:rPr>
                <w:rFonts w:ascii="Calibri" w:hAnsi="Calibri" w:cs="Calibri"/>
                <w:sz w:val="20"/>
                <w:szCs w:val="20"/>
              </w:rPr>
            </w:pPr>
            <w:r>
              <w:rPr>
                <w:rFonts w:ascii="Calibri" w:hAnsi="Calibri" w:cs="Calibri"/>
                <w:sz w:val="20"/>
                <w:szCs w:val="20"/>
              </w:rPr>
              <w:fldChar w:fldCharType="begin">
                <w:ffData>
                  <w:name w:val="Controllo26"/>
                  <w:enabled/>
                  <w:calcOnExit w:val="0"/>
                  <w:checkBox>
                    <w:sizeAuto/>
                    <w:default w:val="0"/>
                  </w:checkBox>
                </w:ffData>
              </w:fldChar>
            </w:r>
            <w:bookmarkStart w:id="11" w:name="Controllo26"/>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fldChar w:fldCharType="end"/>
            </w:r>
            <w:bookmarkEnd w:id="11"/>
            <w:r>
              <w:rPr>
                <w:rFonts w:ascii="Calibri" w:hAnsi="Calibri" w:cs="Calibri"/>
                <w:sz w:val="20"/>
                <w:szCs w:val="20"/>
              </w:rPr>
              <w:t>-</w:t>
            </w:r>
          </w:p>
        </w:tc>
        <w:tc>
          <w:tcPr>
            <w:tcW w:w="1967" w:type="dxa"/>
            <w:gridSpan w:val="2"/>
            <w:tcBorders>
              <w:top w:val="nil"/>
              <w:left w:val="nil"/>
              <w:bottom w:val="nil"/>
              <w:right w:val="nil"/>
            </w:tcBorders>
            <w:hideMark/>
          </w:tcPr>
          <w:p w14:paraId="2C66C169" w14:textId="77777777" w:rsidR="00E109BF" w:rsidRDefault="00E109BF">
            <w:pPr>
              <w:spacing w:before="40" w:after="40"/>
              <w:jc w:val="both"/>
              <w:rPr>
                <w:rFonts w:ascii="Calibri" w:hAnsi="Calibri" w:cs="Calibri"/>
                <w:sz w:val="20"/>
                <w:szCs w:val="20"/>
              </w:rPr>
            </w:pPr>
            <w:proofErr w:type="gramStart"/>
            <w:r>
              <w:rPr>
                <w:rFonts w:ascii="Calibri" w:hAnsi="Calibri" w:cs="Calibri"/>
                <w:sz w:val="20"/>
                <w:szCs w:val="20"/>
              </w:rPr>
              <w:t>via</w:t>
            </w:r>
            <w:proofErr w:type="gramEnd"/>
            <w:r>
              <w:rPr>
                <w:rFonts w:ascii="Calibri" w:hAnsi="Calibri" w:cs="Calibri"/>
                <w:sz w:val="20"/>
                <w:szCs w:val="20"/>
              </w:rPr>
              <w:t>/piazza/altro:</w:t>
            </w:r>
          </w:p>
        </w:tc>
        <w:tc>
          <w:tcPr>
            <w:tcW w:w="4741" w:type="dxa"/>
            <w:gridSpan w:val="5"/>
            <w:tcBorders>
              <w:top w:val="nil"/>
              <w:left w:val="nil"/>
              <w:bottom w:val="dotted" w:sz="4" w:space="0" w:color="auto"/>
              <w:right w:val="nil"/>
            </w:tcBorders>
          </w:tcPr>
          <w:p w14:paraId="7D16B0F5" w14:textId="77777777" w:rsidR="00E109BF" w:rsidRDefault="00E109BF">
            <w:pPr>
              <w:spacing w:before="40" w:after="40"/>
              <w:jc w:val="both"/>
              <w:rPr>
                <w:rFonts w:ascii="Calibri" w:hAnsi="Calibri" w:cs="Calibri"/>
                <w:sz w:val="20"/>
                <w:szCs w:val="20"/>
              </w:rPr>
            </w:pPr>
          </w:p>
        </w:tc>
        <w:tc>
          <w:tcPr>
            <w:tcW w:w="1132" w:type="dxa"/>
            <w:tcBorders>
              <w:top w:val="nil"/>
              <w:left w:val="nil"/>
              <w:bottom w:val="nil"/>
              <w:right w:val="nil"/>
            </w:tcBorders>
            <w:hideMark/>
          </w:tcPr>
          <w:p w14:paraId="6A8FA2B5" w14:textId="77777777" w:rsidR="00E109BF" w:rsidRDefault="00E109BF">
            <w:pPr>
              <w:spacing w:before="40" w:after="40"/>
              <w:jc w:val="both"/>
              <w:rPr>
                <w:rFonts w:ascii="Calibri" w:hAnsi="Calibri" w:cs="Calibri"/>
                <w:sz w:val="20"/>
                <w:szCs w:val="20"/>
              </w:rPr>
            </w:pPr>
            <w:proofErr w:type="gramStart"/>
            <w:r>
              <w:rPr>
                <w:rFonts w:ascii="Calibri" w:hAnsi="Calibri" w:cs="Calibri"/>
                <w:sz w:val="20"/>
                <w:szCs w:val="20"/>
              </w:rPr>
              <w:t>numero</w:t>
            </w:r>
            <w:proofErr w:type="gramEnd"/>
            <w:r>
              <w:rPr>
                <w:rFonts w:ascii="Calibri" w:hAnsi="Calibri" w:cs="Calibri"/>
                <w:sz w:val="20"/>
                <w:szCs w:val="20"/>
              </w:rPr>
              <w:t>:</w:t>
            </w:r>
          </w:p>
        </w:tc>
        <w:tc>
          <w:tcPr>
            <w:tcW w:w="920" w:type="dxa"/>
            <w:tcBorders>
              <w:top w:val="nil"/>
              <w:left w:val="nil"/>
              <w:bottom w:val="dotted" w:sz="4" w:space="0" w:color="auto"/>
              <w:right w:val="nil"/>
            </w:tcBorders>
          </w:tcPr>
          <w:p w14:paraId="2361F5C3" w14:textId="77777777" w:rsidR="00E109BF" w:rsidRDefault="00E109BF">
            <w:pPr>
              <w:spacing w:before="40" w:after="40"/>
              <w:jc w:val="both"/>
              <w:rPr>
                <w:rFonts w:ascii="Calibri" w:hAnsi="Calibri" w:cs="Calibri"/>
                <w:sz w:val="20"/>
                <w:szCs w:val="20"/>
              </w:rPr>
            </w:pPr>
          </w:p>
        </w:tc>
      </w:tr>
      <w:tr w:rsidR="00E109BF" w14:paraId="00790107" w14:textId="77777777" w:rsidTr="00E109BF">
        <w:tc>
          <w:tcPr>
            <w:tcW w:w="424" w:type="dxa"/>
            <w:tcBorders>
              <w:top w:val="nil"/>
              <w:left w:val="nil"/>
              <w:bottom w:val="nil"/>
              <w:right w:val="nil"/>
            </w:tcBorders>
          </w:tcPr>
          <w:p w14:paraId="1AAF855D" w14:textId="77777777" w:rsidR="00E109BF" w:rsidRDefault="00E109BF">
            <w:pPr>
              <w:spacing w:before="40" w:after="40"/>
              <w:jc w:val="both"/>
              <w:rPr>
                <w:rFonts w:ascii="Calibri" w:hAnsi="Calibri" w:cs="Calibri"/>
                <w:sz w:val="20"/>
                <w:szCs w:val="20"/>
              </w:rPr>
            </w:pPr>
          </w:p>
        </w:tc>
        <w:tc>
          <w:tcPr>
            <w:tcW w:w="562" w:type="dxa"/>
            <w:tcBorders>
              <w:top w:val="nil"/>
              <w:left w:val="nil"/>
              <w:bottom w:val="nil"/>
              <w:right w:val="nil"/>
            </w:tcBorders>
          </w:tcPr>
          <w:p w14:paraId="5A9BFA08" w14:textId="77777777" w:rsidR="00E109BF" w:rsidRDefault="00E109BF">
            <w:pPr>
              <w:spacing w:before="40" w:after="40"/>
              <w:jc w:val="both"/>
              <w:rPr>
                <w:rFonts w:ascii="Calibri" w:hAnsi="Calibri" w:cs="Calibri"/>
                <w:sz w:val="20"/>
                <w:szCs w:val="20"/>
              </w:rPr>
            </w:pPr>
          </w:p>
        </w:tc>
        <w:tc>
          <w:tcPr>
            <w:tcW w:w="4141" w:type="dxa"/>
            <w:gridSpan w:val="4"/>
            <w:tcBorders>
              <w:top w:val="nil"/>
              <w:left w:val="nil"/>
              <w:bottom w:val="nil"/>
              <w:right w:val="nil"/>
            </w:tcBorders>
            <w:hideMark/>
          </w:tcPr>
          <w:p w14:paraId="2CD3E46C" w14:textId="77777777" w:rsidR="00E109BF" w:rsidRDefault="00E109BF">
            <w:pPr>
              <w:spacing w:before="40" w:after="40"/>
              <w:jc w:val="both"/>
              <w:rPr>
                <w:rFonts w:ascii="Calibri" w:hAnsi="Calibri" w:cs="Calibri"/>
                <w:sz w:val="20"/>
                <w:szCs w:val="20"/>
              </w:rPr>
            </w:pPr>
            <w:r>
              <w:rPr>
                <w:rFonts w:ascii="Calibri" w:hAnsi="Calibri" w:cs="Calibri"/>
                <w:sz w:val="20"/>
                <w:szCs w:val="20"/>
              </w:rPr>
              <w:t>(</w:t>
            </w:r>
            <w:proofErr w:type="gramStart"/>
            <w:r>
              <w:rPr>
                <w:rFonts w:ascii="Calibri" w:hAnsi="Calibri" w:cs="Calibri"/>
                <w:sz w:val="20"/>
                <w:szCs w:val="20"/>
              </w:rPr>
              <w:t>altre</w:t>
            </w:r>
            <w:proofErr w:type="gramEnd"/>
            <w:r>
              <w:rPr>
                <w:rFonts w:ascii="Calibri" w:hAnsi="Calibri" w:cs="Calibri"/>
                <w:sz w:val="20"/>
                <w:szCs w:val="20"/>
              </w:rPr>
              <w:t xml:space="preserve"> indicazioni: presso / frazione / altro)</w:t>
            </w:r>
          </w:p>
        </w:tc>
        <w:tc>
          <w:tcPr>
            <w:tcW w:w="4619" w:type="dxa"/>
            <w:gridSpan w:val="5"/>
            <w:tcBorders>
              <w:top w:val="nil"/>
              <w:left w:val="nil"/>
              <w:bottom w:val="dotted" w:sz="4" w:space="0" w:color="auto"/>
              <w:right w:val="nil"/>
            </w:tcBorders>
          </w:tcPr>
          <w:p w14:paraId="57EED548" w14:textId="77777777" w:rsidR="00E109BF" w:rsidRDefault="00E109BF">
            <w:pPr>
              <w:spacing w:before="40" w:after="40"/>
              <w:jc w:val="both"/>
              <w:rPr>
                <w:rFonts w:ascii="Calibri" w:hAnsi="Calibri" w:cs="Calibri"/>
                <w:sz w:val="20"/>
                <w:szCs w:val="20"/>
              </w:rPr>
            </w:pPr>
          </w:p>
        </w:tc>
      </w:tr>
      <w:tr w:rsidR="00E109BF" w14:paraId="2447AFB3" w14:textId="77777777" w:rsidTr="00E109BF">
        <w:tc>
          <w:tcPr>
            <w:tcW w:w="424" w:type="dxa"/>
            <w:tcBorders>
              <w:top w:val="nil"/>
              <w:left w:val="nil"/>
              <w:bottom w:val="nil"/>
              <w:right w:val="nil"/>
            </w:tcBorders>
          </w:tcPr>
          <w:p w14:paraId="3D29232A" w14:textId="77777777" w:rsidR="00E109BF" w:rsidRDefault="00E109BF">
            <w:pPr>
              <w:spacing w:before="40" w:after="40"/>
              <w:jc w:val="both"/>
              <w:rPr>
                <w:rFonts w:ascii="Calibri" w:hAnsi="Calibri" w:cs="Calibri"/>
                <w:sz w:val="20"/>
                <w:szCs w:val="20"/>
              </w:rPr>
            </w:pPr>
          </w:p>
        </w:tc>
        <w:tc>
          <w:tcPr>
            <w:tcW w:w="562" w:type="dxa"/>
            <w:tcBorders>
              <w:top w:val="nil"/>
              <w:left w:val="nil"/>
              <w:bottom w:val="nil"/>
              <w:right w:val="nil"/>
            </w:tcBorders>
          </w:tcPr>
          <w:p w14:paraId="6E36CFE2" w14:textId="77777777" w:rsidR="00E109BF" w:rsidRDefault="00E109BF">
            <w:pPr>
              <w:spacing w:before="40" w:after="40"/>
              <w:jc w:val="both"/>
              <w:rPr>
                <w:rFonts w:ascii="Calibri" w:hAnsi="Calibri" w:cs="Calibri"/>
                <w:sz w:val="20"/>
                <w:szCs w:val="20"/>
              </w:rPr>
            </w:pPr>
          </w:p>
        </w:tc>
        <w:tc>
          <w:tcPr>
            <w:tcW w:w="707" w:type="dxa"/>
            <w:tcBorders>
              <w:top w:val="nil"/>
              <w:left w:val="nil"/>
              <w:bottom w:val="nil"/>
              <w:right w:val="nil"/>
            </w:tcBorders>
            <w:hideMark/>
          </w:tcPr>
          <w:p w14:paraId="47D1FD4C" w14:textId="77777777" w:rsidR="00E109BF" w:rsidRDefault="00E109BF">
            <w:pPr>
              <w:spacing w:before="40" w:after="40"/>
              <w:jc w:val="both"/>
              <w:rPr>
                <w:rFonts w:ascii="Calibri" w:hAnsi="Calibri" w:cs="Calibri"/>
                <w:sz w:val="20"/>
                <w:szCs w:val="20"/>
              </w:rPr>
            </w:pPr>
            <w:r>
              <w:rPr>
                <w:rFonts w:ascii="Calibri" w:hAnsi="Calibri" w:cs="Calibri"/>
                <w:sz w:val="20"/>
                <w:szCs w:val="20"/>
              </w:rPr>
              <w:t>CAP</w:t>
            </w:r>
          </w:p>
        </w:tc>
        <w:tc>
          <w:tcPr>
            <w:tcW w:w="1260" w:type="dxa"/>
            <w:tcBorders>
              <w:top w:val="nil"/>
              <w:left w:val="nil"/>
              <w:bottom w:val="dotted" w:sz="4" w:space="0" w:color="auto"/>
              <w:right w:val="nil"/>
            </w:tcBorders>
          </w:tcPr>
          <w:p w14:paraId="5DEF3189" w14:textId="77777777" w:rsidR="00E109BF" w:rsidRDefault="00E109BF">
            <w:pPr>
              <w:spacing w:before="40" w:after="40"/>
              <w:jc w:val="both"/>
              <w:rPr>
                <w:rFonts w:ascii="Calibri" w:hAnsi="Calibri" w:cs="Calibri"/>
                <w:sz w:val="20"/>
                <w:szCs w:val="20"/>
              </w:rPr>
            </w:pPr>
          </w:p>
        </w:tc>
        <w:tc>
          <w:tcPr>
            <w:tcW w:w="839" w:type="dxa"/>
            <w:tcBorders>
              <w:top w:val="nil"/>
              <w:left w:val="nil"/>
              <w:bottom w:val="nil"/>
              <w:right w:val="nil"/>
            </w:tcBorders>
            <w:hideMark/>
          </w:tcPr>
          <w:p w14:paraId="3C4C484F" w14:textId="77777777" w:rsidR="00E109BF" w:rsidRDefault="00E109BF">
            <w:pPr>
              <w:spacing w:before="40" w:after="40"/>
              <w:jc w:val="both"/>
              <w:rPr>
                <w:rFonts w:ascii="Calibri" w:hAnsi="Calibri" w:cs="Calibri"/>
                <w:sz w:val="20"/>
                <w:szCs w:val="20"/>
              </w:rPr>
            </w:pPr>
            <w:proofErr w:type="gramStart"/>
            <w:r>
              <w:rPr>
                <w:rFonts w:ascii="Calibri" w:hAnsi="Calibri" w:cs="Calibri"/>
                <w:sz w:val="20"/>
                <w:szCs w:val="20"/>
              </w:rPr>
              <w:t>città</w:t>
            </w:r>
            <w:proofErr w:type="gramEnd"/>
            <w:r>
              <w:rPr>
                <w:rFonts w:ascii="Calibri" w:hAnsi="Calibri" w:cs="Calibri"/>
                <w:sz w:val="20"/>
                <w:szCs w:val="20"/>
              </w:rPr>
              <w:t>:</w:t>
            </w:r>
          </w:p>
        </w:tc>
        <w:tc>
          <w:tcPr>
            <w:tcW w:w="3902" w:type="dxa"/>
            <w:gridSpan w:val="4"/>
            <w:tcBorders>
              <w:top w:val="nil"/>
              <w:left w:val="nil"/>
              <w:bottom w:val="dotted" w:sz="4" w:space="0" w:color="auto"/>
              <w:right w:val="nil"/>
            </w:tcBorders>
          </w:tcPr>
          <w:p w14:paraId="557EDBFC" w14:textId="77777777" w:rsidR="00E109BF" w:rsidRDefault="00E109BF">
            <w:pPr>
              <w:spacing w:before="40" w:after="40"/>
              <w:jc w:val="both"/>
              <w:rPr>
                <w:rFonts w:ascii="Calibri" w:hAnsi="Calibri" w:cs="Calibri"/>
                <w:sz w:val="20"/>
                <w:szCs w:val="20"/>
              </w:rPr>
            </w:pPr>
          </w:p>
        </w:tc>
        <w:tc>
          <w:tcPr>
            <w:tcW w:w="1132" w:type="dxa"/>
            <w:tcBorders>
              <w:top w:val="dotted" w:sz="4" w:space="0" w:color="auto"/>
              <w:left w:val="nil"/>
              <w:bottom w:val="nil"/>
              <w:right w:val="nil"/>
            </w:tcBorders>
            <w:hideMark/>
          </w:tcPr>
          <w:p w14:paraId="7ECA31DA" w14:textId="77777777" w:rsidR="00E109BF" w:rsidRDefault="00E109BF">
            <w:pPr>
              <w:spacing w:before="40" w:after="40"/>
              <w:jc w:val="both"/>
              <w:rPr>
                <w:rFonts w:ascii="Calibri" w:hAnsi="Calibri" w:cs="Calibri"/>
                <w:sz w:val="20"/>
                <w:szCs w:val="20"/>
              </w:rPr>
            </w:pPr>
            <w:proofErr w:type="gramStart"/>
            <w:r>
              <w:rPr>
                <w:rFonts w:ascii="Calibri" w:hAnsi="Calibri" w:cs="Calibri"/>
                <w:sz w:val="20"/>
                <w:szCs w:val="20"/>
              </w:rPr>
              <w:t>provincia</w:t>
            </w:r>
            <w:proofErr w:type="gramEnd"/>
            <w:r>
              <w:rPr>
                <w:rFonts w:ascii="Calibri" w:hAnsi="Calibri" w:cs="Calibri"/>
                <w:sz w:val="20"/>
                <w:szCs w:val="20"/>
              </w:rPr>
              <w:t>:</w:t>
            </w:r>
          </w:p>
        </w:tc>
        <w:tc>
          <w:tcPr>
            <w:tcW w:w="920" w:type="dxa"/>
            <w:tcBorders>
              <w:top w:val="dotted" w:sz="4" w:space="0" w:color="auto"/>
              <w:left w:val="nil"/>
              <w:bottom w:val="dotted" w:sz="4" w:space="0" w:color="auto"/>
              <w:right w:val="nil"/>
            </w:tcBorders>
          </w:tcPr>
          <w:p w14:paraId="2DE77A33" w14:textId="77777777" w:rsidR="00E109BF" w:rsidRDefault="00E109BF">
            <w:pPr>
              <w:spacing w:before="40" w:after="40"/>
              <w:jc w:val="both"/>
              <w:rPr>
                <w:rFonts w:ascii="Calibri" w:hAnsi="Calibri" w:cs="Calibri"/>
                <w:sz w:val="20"/>
                <w:szCs w:val="20"/>
              </w:rPr>
            </w:pPr>
          </w:p>
        </w:tc>
      </w:tr>
      <w:tr w:rsidR="00E109BF" w14:paraId="2DDF251B" w14:textId="77777777" w:rsidTr="00E109BF">
        <w:tc>
          <w:tcPr>
            <w:tcW w:w="424" w:type="dxa"/>
            <w:tcBorders>
              <w:top w:val="nil"/>
              <w:left w:val="nil"/>
              <w:bottom w:val="nil"/>
              <w:right w:val="nil"/>
            </w:tcBorders>
            <w:hideMark/>
          </w:tcPr>
          <w:p w14:paraId="6D2C3034" w14:textId="77777777" w:rsidR="00E109BF" w:rsidRDefault="00E109BF">
            <w:pPr>
              <w:spacing w:before="40" w:after="40"/>
              <w:jc w:val="both"/>
              <w:rPr>
                <w:rFonts w:ascii="Calibri" w:hAnsi="Calibri" w:cs="Calibri"/>
                <w:sz w:val="20"/>
                <w:szCs w:val="20"/>
              </w:rPr>
            </w:pPr>
            <w:proofErr w:type="gramStart"/>
            <w:r>
              <w:rPr>
                <w:rFonts w:ascii="Calibri" w:hAnsi="Calibri" w:cs="Calibri"/>
                <w:sz w:val="20"/>
                <w:szCs w:val="20"/>
              </w:rPr>
              <w:t>b</w:t>
            </w:r>
            <w:proofErr w:type="gramEnd"/>
            <w:r>
              <w:rPr>
                <w:rFonts w:ascii="Calibri" w:hAnsi="Calibri" w:cs="Calibri"/>
                <w:sz w:val="20"/>
                <w:szCs w:val="20"/>
              </w:rPr>
              <w:t>)</w:t>
            </w:r>
          </w:p>
        </w:tc>
        <w:tc>
          <w:tcPr>
            <w:tcW w:w="9322" w:type="dxa"/>
            <w:gridSpan w:val="10"/>
            <w:tcBorders>
              <w:top w:val="nil"/>
              <w:left w:val="nil"/>
              <w:bottom w:val="nil"/>
              <w:right w:val="nil"/>
            </w:tcBorders>
            <w:hideMark/>
          </w:tcPr>
          <w:p w14:paraId="53423459" w14:textId="64F39FF2" w:rsidR="00E109BF" w:rsidRDefault="00E109BF">
            <w:pPr>
              <w:spacing w:before="40" w:after="40"/>
              <w:jc w:val="both"/>
              <w:rPr>
                <w:rFonts w:ascii="Calibri" w:hAnsi="Calibri" w:cs="Calibri"/>
                <w:sz w:val="20"/>
                <w:szCs w:val="20"/>
              </w:rPr>
            </w:pPr>
            <w:proofErr w:type="gramStart"/>
            <w:r>
              <w:rPr>
                <w:rFonts w:ascii="Calibri" w:hAnsi="Calibri" w:cs="Calibri"/>
                <w:sz w:val="20"/>
                <w:szCs w:val="20"/>
              </w:rPr>
              <w:t>di</w:t>
            </w:r>
            <w:proofErr w:type="gramEnd"/>
            <w:r>
              <w:rPr>
                <w:rFonts w:ascii="Calibri" w:hAnsi="Calibri" w:cs="Calibri"/>
                <w:sz w:val="20"/>
                <w:szCs w:val="20"/>
              </w:rPr>
              <w:t xml:space="preserve"> avere i seguenti indirizzi di posta elettronica</w:t>
            </w:r>
            <w:r w:rsidR="00905CB2">
              <w:rPr>
                <w:rFonts w:ascii="Calibri" w:hAnsi="Calibri" w:cs="Calibri"/>
                <w:sz w:val="20"/>
                <w:szCs w:val="20"/>
              </w:rPr>
              <w:t xml:space="preserve"> email</w:t>
            </w:r>
            <w:r>
              <w:rPr>
                <w:rFonts w:ascii="Calibri" w:hAnsi="Calibri" w:cs="Calibri"/>
                <w:sz w:val="20"/>
                <w:szCs w:val="20"/>
              </w:rPr>
              <w:t>:</w:t>
            </w:r>
            <w:r w:rsidR="00905CB2">
              <w:rPr>
                <w:rFonts w:ascii="Calibri" w:hAnsi="Calibri" w:cs="Calibri"/>
                <w:sz w:val="20"/>
                <w:szCs w:val="20"/>
              </w:rPr>
              <w:t>___________________________________________</w:t>
            </w:r>
            <w:r>
              <w:rPr>
                <w:rFonts w:ascii="Calibri" w:hAnsi="Calibri" w:cs="Calibri"/>
                <w:sz w:val="20"/>
                <w:szCs w:val="20"/>
              </w:rPr>
              <w:t xml:space="preserve"> </w:t>
            </w:r>
          </w:p>
        </w:tc>
      </w:tr>
      <w:tr w:rsidR="00E109BF" w14:paraId="1A2D6374" w14:textId="77777777" w:rsidTr="00E109BF">
        <w:tc>
          <w:tcPr>
            <w:tcW w:w="424" w:type="dxa"/>
            <w:tcBorders>
              <w:top w:val="nil"/>
              <w:left w:val="nil"/>
              <w:bottom w:val="nil"/>
              <w:right w:val="nil"/>
            </w:tcBorders>
          </w:tcPr>
          <w:p w14:paraId="649F506D" w14:textId="77777777" w:rsidR="00E109BF" w:rsidRDefault="00E109BF">
            <w:pPr>
              <w:spacing w:before="40" w:after="40"/>
              <w:jc w:val="both"/>
              <w:rPr>
                <w:rFonts w:ascii="Calibri" w:hAnsi="Calibri" w:cs="Calibri"/>
                <w:sz w:val="20"/>
                <w:szCs w:val="20"/>
              </w:rPr>
            </w:pPr>
          </w:p>
        </w:tc>
        <w:tc>
          <w:tcPr>
            <w:tcW w:w="2529" w:type="dxa"/>
            <w:gridSpan w:val="3"/>
            <w:tcBorders>
              <w:top w:val="nil"/>
              <w:left w:val="nil"/>
              <w:bottom w:val="nil"/>
              <w:right w:val="nil"/>
            </w:tcBorders>
            <w:hideMark/>
          </w:tcPr>
          <w:p w14:paraId="4EDD5AB6" w14:textId="77777777" w:rsidR="00E109BF" w:rsidRDefault="00E109BF">
            <w:pPr>
              <w:spacing w:before="40" w:after="40"/>
              <w:jc w:val="both"/>
              <w:rPr>
                <w:rFonts w:ascii="Calibri" w:hAnsi="Calibri" w:cs="Calibri"/>
                <w:sz w:val="20"/>
                <w:szCs w:val="20"/>
              </w:rPr>
            </w:pPr>
            <w:r>
              <w:rPr>
                <w:rFonts w:ascii="Calibri" w:hAnsi="Calibri" w:cs="Calibri"/>
                <w:sz w:val="20"/>
                <w:szCs w:val="20"/>
              </w:rPr>
              <w:t xml:space="preserve">- </w:t>
            </w:r>
            <w:r>
              <w:rPr>
                <w:rFonts w:ascii="Calibri" w:hAnsi="Calibri" w:cs="Calibri"/>
                <w:b/>
                <w:bCs/>
                <w:sz w:val="20"/>
                <w:szCs w:val="20"/>
              </w:rPr>
              <w:t>certificata (PEC)</w:t>
            </w:r>
            <w:r>
              <w:rPr>
                <w:rFonts w:ascii="Calibri" w:hAnsi="Calibri" w:cs="Calibri"/>
                <w:sz w:val="20"/>
                <w:szCs w:val="20"/>
              </w:rPr>
              <w:t>:</w:t>
            </w:r>
          </w:p>
        </w:tc>
        <w:tc>
          <w:tcPr>
            <w:tcW w:w="2840" w:type="dxa"/>
            <w:gridSpan w:val="3"/>
            <w:tcBorders>
              <w:top w:val="nil"/>
              <w:left w:val="nil"/>
              <w:bottom w:val="dotted" w:sz="4" w:space="0" w:color="auto"/>
              <w:right w:val="nil"/>
            </w:tcBorders>
          </w:tcPr>
          <w:p w14:paraId="1CEDCE4A" w14:textId="77777777" w:rsidR="00E109BF" w:rsidRDefault="00E109BF">
            <w:pPr>
              <w:spacing w:before="40" w:after="40"/>
              <w:jc w:val="both"/>
              <w:rPr>
                <w:rFonts w:ascii="Calibri" w:hAnsi="Calibri" w:cs="Calibri"/>
                <w:sz w:val="20"/>
                <w:szCs w:val="20"/>
              </w:rPr>
            </w:pPr>
          </w:p>
        </w:tc>
        <w:tc>
          <w:tcPr>
            <w:tcW w:w="425" w:type="dxa"/>
            <w:tcBorders>
              <w:top w:val="nil"/>
              <w:left w:val="nil"/>
              <w:bottom w:val="nil"/>
              <w:right w:val="nil"/>
            </w:tcBorders>
            <w:hideMark/>
          </w:tcPr>
          <w:p w14:paraId="6A0F9C03" w14:textId="77777777" w:rsidR="00E109BF" w:rsidRDefault="00E109BF">
            <w:pPr>
              <w:spacing w:before="40" w:after="40"/>
              <w:jc w:val="both"/>
              <w:rPr>
                <w:rFonts w:ascii="Calibri" w:hAnsi="Calibri" w:cs="Calibri"/>
                <w:sz w:val="20"/>
                <w:szCs w:val="20"/>
              </w:rPr>
            </w:pPr>
            <w:r>
              <w:rPr>
                <w:rFonts w:ascii="Calibri" w:hAnsi="Calibri" w:cs="Calibri"/>
                <w:sz w:val="20"/>
                <w:szCs w:val="20"/>
              </w:rPr>
              <w:t>@</w:t>
            </w:r>
          </w:p>
        </w:tc>
        <w:tc>
          <w:tcPr>
            <w:tcW w:w="3528" w:type="dxa"/>
            <w:gridSpan w:val="3"/>
            <w:tcBorders>
              <w:top w:val="nil"/>
              <w:left w:val="nil"/>
              <w:bottom w:val="dotted" w:sz="4" w:space="0" w:color="auto"/>
              <w:right w:val="nil"/>
            </w:tcBorders>
          </w:tcPr>
          <w:p w14:paraId="73E10297" w14:textId="77777777" w:rsidR="00E109BF" w:rsidRDefault="00E109BF">
            <w:pPr>
              <w:spacing w:before="40" w:after="40"/>
              <w:jc w:val="both"/>
              <w:rPr>
                <w:rFonts w:ascii="Calibri" w:hAnsi="Calibri" w:cs="Calibri"/>
                <w:sz w:val="20"/>
                <w:szCs w:val="20"/>
              </w:rPr>
            </w:pPr>
          </w:p>
        </w:tc>
      </w:tr>
      <w:tr w:rsidR="00E109BF" w14:paraId="693A3B7E" w14:textId="77777777" w:rsidTr="00E109BF">
        <w:tc>
          <w:tcPr>
            <w:tcW w:w="424" w:type="dxa"/>
            <w:tcBorders>
              <w:top w:val="nil"/>
              <w:left w:val="nil"/>
              <w:bottom w:val="nil"/>
              <w:right w:val="nil"/>
            </w:tcBorders>
          </w:tcPr>
          <w:p w14:paraId="5A4D11B6" w14:textId="77777777" w:rsidR="00E109BF" w:rsidRDefault="00E109BF">
            <w:pPr>
              <w:spacing w:before="40" w:after="40"/>
              <w:jc w:val="both"/>
              <w:rPr>
                <w:rFonts w:ascii="Calibri" w:hAnsi="Calibri" w:cs="Calibri"/>
                <w:sz w:val="20"/>
                <w:szCs w:val="20"/>
              </w:rPr>
            </w:pPr>
          </w:p>
        </w:tc>
        <w:tc>
          <w:tcPr>
            <w:tcW w:w="9322" w:type="dxa"/>
            <w:gridSpan w:val="10"/>
            <w:tcBorders>
              <w:top w:val="nil"/>
              <w:left w:val="nil"/>
              <w:bottom w:val="nil"/>
              <w:right w:val="nil"/>
            </w:tcBorders>
            <w:hideMark/>
          </w:tcPr>
          <w:p w14:paraId="59AD5246" w14:textId="77777777" w:rsidR="00E109BF" w:rsidRDefault="00E109BF">
            <w:pPr>
              <w:spacing w:before="40" w:after="40"/>
              <w:jc w:val="both"/>
              <w:rPr>
                <w:rFonts w:ascii="Calibri" w:hAnsi="Calibri" w:cs="Calibri"/>
                <w:sz w:val="20"/>
                <w:szCs w:val="20"/>
              </w:rPr>
            </w:pPr>
            <w:proofErr w:type="gramStart"/>
            <w:r>
              <w:rPr>
                <w:rFonts w:ascii="Calibri" w:hAnsi="Calibri" w:cs="Calibri"/>
                <w:sz w:val="20"/>
                <w:szCs w:val="20"/>
              </w:rPr>
              <w:t>autorizzando</w:t>
            </w:r>
            <w:proofErr w:type="gramEnd"/>
            <w:r>
              <w:rPr>
                <w:rFonts w:ascii="Calibri" w:hAnsi="Calibri" w:cs="Calibri"/>
                <w:sz w:val="20"/>
                <w:szCs w:val="20"/>
              </w:rPr>
              <w:t xml:space="preserve"> espressamente la stazione appaltante all’utilizzo di questo mezzo di comunicazione;</w:t>
            </w:r>
          </w:p>
        </w:tc>
      </w:tr>
    </w:tbl>
    <w:p w14:paraId="7A093879" w14:textId="7B83E434" w:rsidR="00E109BF" w:rsidRDefault="00E109BF" w:rsidP="00E6111F">
      <w:pPr>
        <w:ind w:left="567" w:hanging="141"/>
        <w:jc w:val="both"/>
        <w:rPr>
          <w:rFonts w:ascii="Calibri" w:hAnsi="Calibri" w:cs="Calibri"/>
          <w:sz w:val="20"/>
          <w:szCs w:val="20"/>
        </w:rPr>
      </w:pPr>
      <w:r>
        <w:rPr>
          <w:rFonts w:ascii="Calibri" w:hAnsi="Calibri" w:cs="Calibri"/>
          <w:sz w:val="20"/>
          <w:szCs w:val="20"/>
        </w:rPr>
        <w:fldChar w:fldCharType="begin">
          <w:ffData>
            <w:name w:val="Controllo41"/>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quale </w:t>
      </w:r>
      <w:r>
        <w:rPr>
          <w:rFonts w:ascii="Calibri" w:hAnsi="Calibri" w:cs="Calibri"/>
          <w:b/>
          <w:sz w:val="20"/>
          <w:szCs w:val="20"/>
        </w:rPr>
        <w:t xml:space="preserve">MANDANTE </w:t>
      </w:r>
      <w:r>
        <w:rPr>
          <w:rFonts w:ascii="Calibri" w:hAnsi="Calibri" w:cs="Calibri"/>
          <w:sz w:val="20"/>
          <w:szCs w:val="20"/>
        </w:rPr>
        <w:t>di RTI di accettare che tutte le comunicazioni relative alla presente procedura siano inviate al mandatario all’indirizzo di posta elettronica certificata indicata dallo stesso mandatario</w:t>
      </w:r>
    </w:p>
    <w:p w14:paraId="3F358E0D" w14:textId="7EB1905F" w:rsidR="00E109BF" w:rsidRDefault="00E109BF" w:rsidP="00DB5596">
      <w:pPr>
        <w:numPr>
          <w:ilvl w:val="0"/>
          <w:numId w:val="23"/>
        </w:numPr>
        <w:spacing w:before="60" w:line="276" w:lineRule="auto"/>
        <w:ind w:left="317" w:hanging="374"/>
        <w:jc w:val="both"/>
        <w:rPr>
          <w:rFonts w:ascii="Calibri" w:hAnsi="Calibri" w:cs="Calibri"/>
          <w:sz w:val="20"/>
          <w:szCs w:val="20"/>
        </w:rPr>
      </w:pPr>
      <w:r>
        <w:rPr>
          <w:rFonts w:ascii="Calibri" w:hAnsi="Calibri" w:cs="Calibri"/>
          <w:sz w:val="20"/>
          <w:szCs w:val="20"/>
        </w:rPr>
        <w:fldChar w:fldCharType="begin">
          <w:ffData>
            <w:name w:val="Controllo41"/>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b/>
          <w:sz w:val="20"/>
          <w:szCs w:val="20"/>
        </w:rPr>
        <w:t xml:space="preserve"> </w:t>
      </w:r>
      <w:proofErr w:type="gramStart"/>
      <w:r>
        <w:rPr>
          <w:rFonts w:ascii="Calibri" w:hAnsi="Calibri" w:cs="Calibri"/>
          <w:sz w:val="20"/>
          <w:szCs w:val="20"/>
        </w:rPr>
        <w:t>ai</w:t>
      </w:r>
      <w:proofErr w:type="gramEnd"/>
      <w:r>
        <w:rPr>
          <w:rFonts w:ascii="Calibri" w:hAnsi="Calibri" w:cs="Calibri"/>
          <w:sz w:val="20"/>
          <w:szCs w:val="20"/>
        </w:rPr>
        <w:t xml:space="preserve"> fini della acquisizione d’ufficio del DURC da parte della stazione appaltante (contraente), che il numero di Codice Fiscale di questo operatore è quello riportato all’inizio della presente dichiarazione.</w:t>
      </w:r>
    </w:p>
    <w:p w14:paraId="7ED46FED" w14:textId="36D6CD69" w:rsidR="00E6111F" w:rsidRDefault="00E6111F" w:rsidP="00E109BF">
      <w:pPr>
        <w:spacing w:before="60" w:after="60"/>
        <w:ind w:left="-142"/>
        <w:jc w:val="both"/>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628"/>
      </w:tblGrid>
      <w:tr w:rsidR="005E46AD" w14:paraId="5461AA34" w14:textId="77777777" w:rsidTr="007D5B9E">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CB0A94" w14:textId="27535FC2" w:rsidR="005E46AD" w:rsidRDefault="005E46AD" w:rsidP="007F5AC4">
            <w:pPr>
              <w:widowControl w:val="0"/>
              <w:jc w:val="center"/>
              <w:rPr>
                <w:rFonts w:ascii="Calibri" w:hAnsi="Calibri" w:cs="Calibri"/>
                <w:b/>
                <w:bCs/>
                <w:sz w:val="20"/>
                <w:szCs w:val="20"/>
              </w:rPr>
            </w:pPr>
            <w:r>
              <w:rPr>
                <w:rFonts w:ascii="Calibri" w:hAnsi="Calibri" w:cs="Calibri"/>
                <w:b/>
                <w:bCs/>
                <w:spacing w:val="-4"/>
                <w:sz w:val="20"/>
                <w:szCs w:val="20"/>
              </w:rPr>
              <w:t>PER LE PROCEDURE FINANZIATE IN TUTTO O IN PARTE CON FONDI PNRR E/O PNC</w:t>
            </w:r>
          </w:p>
        </w:tc>
      </w:tr>
    </w:tbl>
    <w:p w14:paraId="178D8933" w14:textId="01B87F37" w:rsidR="007D5B9E" w:rsidRDefault="007D5B9E" w:rsidP="007D5B9E">
      <w:pPr>
        <w:tabs>
          <w:tab w:val="left" w:pos="1068"/>
        </w:tabs>
        <w:spacing w:before="120" w:after="120"/>
        <w:ind w:left="284" w:hanging="284"/>
        <w:jc w:val="center"/>
        <w:rPr>
          <w:rFonts w:ascii="Calibri" w:hAnsi="Calibri" w:cs="Calibri"/>
          <w:b/>
          <w:sz w:val="20"/>
          <w:szCs w:val="20"/>
        </w:rPr>
      </w:pPr>
      <w:r>
        <w:rPr>
          <w:rFonts w:ascii="Calibri" w:hAnsi="Calibri" w:cs="Calibri"/>
          <w:b/>
          <w:sz w:val="20"/>
          <w:szCs w:val="20"/>
        </w:rPr>
        <w:t>DICHIARA</w:t>
      </w:r>
    </w:p>
    <w:p w14:paraId="5A34B9AB" w14:textId="77777777" w:rsidR="005E46AD" w:rsidRPr="00547C4A" w:rsidRDefault="005E46AD" w:rsidP="005E46AD">
      <w:pPr>
        <w:numPr>
          <w:ilvl w:val="0"/>
          <w:numId w:val="8"/>
        </w:numPr>
        <w:spacing w:line="276" w:lineRule="auto"/>
        <w:ind w:left="284" w:hanging="284"/>
        <w:jc w:val="both"/>
        <w:rPr>
          <w:rFonts w:asciiTheme="minorHAnsi" w:hAnsiTheme="minorHAnsi" w:cstheme="minorHAnsi"/>
          <w:sz w:val="20"/>
          <w:szCs w:val="20"/>
        </w:rPr>
      </w:pPr>
      <w:proofErr w:type="gramStart"/>
      <w:r w:rsidRPr="00547C4A">
        <w:rPr>
          <w:rFonts w:asciiTheme="minorHAnsi" w:hAnsiTheme="minorHAnsi" w:cstheme="minorHAnsi"/>
          <w:sz w:val="20"/>
          <w:szCs w:val="20"/>
        </w:rPr>
        <w:t>di</w:t>
      </w:r>
      <w:proofErr w:type="gramEnd"/>
      <w:r w:rsidRPr="00547C4A">
        <w:rPr>
          <w:rFonts w:asciiTheme="minorHAnsi" w:hAnsiTheme="minorHAnsi" w:cstheme="minorHAnsi"/>
          <w:sz w:val="20"/>
          <w:szCs w:val="20"/>
        </w:rPr>
        <w:t xml:space="preserve"> impegnarsi, in caso di aggiudicazione del contratto, ad assicurare:</w:t>
      </w:r>
    </w:p>
    <w:p w14:paraId="33C3BE8C" w14:textId="77777777" w:rsidR="005E46AD" w:rsidRPr="00547C4A" w:rsidRDefault="005E46AD" w:rsidP="005E46AD">
      <w:pPr>
        <w:numPr>
          <w:ilvl w:val="0"/>
          <w:numId w:val="11"/>
        </w:numPr>
        <w:spacing w:line="276" w:lineRule="auto"/>
        <w:ind w:left="567" w:hanging="283"/>
        <w:rPr>
          <w:rFonts w:asciiTheme="minorHAnsi" w:hAnsiTheme="minorHAnsi" w:cstheme="minorHAnsi"/>
          <w:sz w:val="20"/>
          <w:szCs w:val="20"/>
        </w:rPr>
      </w:pPr>
      <w:proofErr w:type="gramStart"/>
      <w:r w:rsidRPr="00547C4A">
        <w:rPr>
          <w:rFonts w:asciiTheme="minorHAnsi" w:hAnsiTheme="minorHAnsi" w:cstheme="minorHAnsi"/>
          <w:sz w:val="20"/>
          <w:szCs w:val="20"/>
        </w:rPr>
        <w:t>una</w:t>
      </w:r>
      <w:proofErr w:type="gramEnd"/>
      <w:r w:rsidRPr="00547C4A">
        <w:rPr>
          <w:rFonts w:asciiTheme="minorHAnsi" w:hAnsiTheme="minorHAnsi" w:cstheme="minorHAnsi"/>
          <w:sz w:val="20"/>
          <w:szCs w:val="20"/>
        </w:rPr>
        <w:t xml:space="preserve"> quota almeno pari al 30 per cento di occupazione giovanile</w:t>
      </w:r>
    </w:p>
    <w:p w14:paraId="7771CA23" w14:textId="77777777" w:rsidR="005E46AD" w:rsidRPr="00547C4A" w:rsidRDefault="005E46AD" w:rsidP="005E46AD">
      <w:pPr>
        <w:numPr>
          <w:ilvl w:val="0"/>
          <w:numId w:val="11"/>
        </w:numPr>
        <w:spacing w:line="276" w:lineRule="auto"/>
        <w:ind w:left="567" w:hanging="283"/>
        <w:rPr>
          <w:rFonts w:asciiTheme="minorHAnsi" w:hAnsiTheme="minorHAnsi" w:cstheme="minorHAnsi"/>
          <w:sz w:val="20"/>
          <w:szCs w:val="20"/>
        </w:rPr>
      </w:pPr>
      <w:proofErr w:type="gramStart"/>
      <w:r w:rsidRPr="00547C4A">
        <w:rPr>
          <w:rFonts w:asciiTheme="minorHAnsi" w:hAnsiTheme="minorHAnsi" w:cstheme="minorHAnsi"/>
          <w:sz w:val="20"/>
          <w:szCs w:val="20"/>
        </w:rPr>
        <w:t>una</w:t>
      </w:r>
      <w:proofErr w:type="gramEnd"/>
      <w:r w:rsidRPr="00547C4A">
        <w:rPr>
          <w:rFonts w:asciiTheme="minorHAnsi" w:hAnsiTheme="minorHAnsi" w:cstheme="minorHAnsi"/>
          <w:sz w:val="20"/>
          <w:szCs w:val="20"/>
        </w:rPr>
        <w:t xml:space="preserve"> quota almeno pari al 30 per cento di occupazione femminile</w:t>
      </w:r>
    </w:p>
    <w:p w14:paraId="63649347" w14:textId="77777777" w:rsidR="005E46AD" w:rsidRPr="00547C4A" w:rsidRDefault="005E46AD" w:rsidP="005E46AD">
      <w:pPr>
        <w:spacing w:line="276" w:lineRule="auto"/>
        <w:ind w:left="284"/>
        <w:jc w:val="both"/>
        <w:rPr>
          <w:rFonts w:asciiTheme="minorHAnsi" w:hAnsiTheme="minorHAnsi" w:cstheme="minorHAnsi"/>
          <w:sz w:val="20"/>
          <w:szCs w:val="20"/>
        </w:rPr>
      </w:pPr>
      <w:proofErr w:type="gramStart"/>
      <w:r w:rsidRPr="00547C4A">
        <w:rPr>
          <w:rFonts w:asciiTheme="minorHAnsi" w:hAnsiTheme="minorHAnsi" w:cstheme="minorHAnsi"/>
          <w:sz w:val="20"/>
          <w:szCs w:val="20"/>
        </w:rPr>
        <w:t>delle</w:t>
      </w:r>
      <w:proofErr w:type="gramEnd"/>
      <w:r w:rsidRPr="00547C4A">
        <w:rPr>
          <w:rFonts w:asciiTheme="minorHAnsi" w:hAnsiTheme="minorHAnsi" w:cstheme="minorHAnsi"/>
          <w:sz w:val="20"/>
          <w:szCs w:val="20"/>
        </w:rPr>
        <w:t xml:space="preserve"> assunzioni necessarie per l’esecuzione del contratto o per la realizzazione di attività ad esso strumentali;</w:t>
      </w:r>
    </w:p>
    <w:p w14:paraId="247300A8" w14:textId="77777777" w:rsidR="005E46AD" w:rsidRPr="00547C4A" w:rsidRDefault="005E46AD" w:rsidP="005E46AD">
      <w:pPr>
        <w:numPr>
          <w:ilvl w:val="0"/>
          <w:numId w:val="8"/>
        </w:numPr>
        <w:spacing w:line="276" w:lineRule="auto"/>
        <w:ind w:left="284" w:hanging="284"/>
        <w:jc w:val="both"/>
        <w:rPr>
          <w:rFonts w:asciiTheme="minorHAnsi" w:hAnsiTheme="minorHAnsi" w:cstheme="minorHAnsi"/>
          <w:sz w:val="20"/>
          <w:szCs w:val="20"/>
        </w:rPr>
      </w:pPr>
      <w:proofErr w:type="gramStart"/>
      <w:r w:rsidRPr="00547C4A">
        <w:rPr>
          <w:rFonts w:asciiTheme="minorHAnsi" w:hAnsiTheme="minorHAnsi" w:cstheme="minorHAnsi"/>
          <w:sz w:val="20"/>
          <w:szCs w:val="20"/>
        </w:rPr>
        <w:t>di</w:t>
      </w:r>
      <w:proofErr w:type="gramEnd"/>
      <w:r w:rsidRPr="00547C4A">
        <w:rPr>
          <w:rFonts w:asciiTheme="minorHAnsi" w:hAnsiTheme="minorHAnsi" w:cstheme="minorHAnsi"/>
          <w:sz w:val="20"/>
          <w:szCs w:val="20"/>
        </w:rPr>
        <w:t xml:space="preserve"> essere tenuto alla redazione del rapporto sulla situazione del personale ai sensi dell’art. 46 del decreto legislativo 11 aprile 2006, n. 198 in quanto operatore che occupa oltre 50 dipendenti:</w:t>
      </w:r>
    </w:p>
    <w:p w14:paraId="6AECFC27" w14:textId="77777777" w:rsidR="005E46AD" w:rsidRPr="00547C4A" w:rsidRDefault="005E46AD" w:rsidP="005E46AD">
      <w:pPr>
        <w:spacing w:line="276" w:lineRule="auto"/>
        <w:ind w:left="284"/>
        <w:jc w:val="center"/>
        <w:rPr>
          <w:rFonts w:asciiTheme="minorHAnsi" w:hAnsiTheme="minorHAnsi" w:cstheme="minorHAnsi"/>
          <w:sz w:val="20"/>
          <w:szCs w:val="20"/>
        </w:rPr>
      </w:pPr>
      <w:r w:rsidRPr="00547C4A">
        <w:rPr>
          <w:rFonts w:asciiTheme="minorHAnsi" w:hAnsiTheme="minorHAnsi" w:cstheme="minorHAnsi"/>
          <w:sz w:val="20"/>
          <w:szCs w:val="20"/>
        </w:rPr>
        <w:sym w:font="Symbol" w:char="F07F"/>
      </w:r>
      <w:r w:rsidRPr="00547C4A">
        <w:rPr>
          <w:rFonts w:asciiTheme="minorHAnsi" w:hAnsiTheme="minorHAnsi" w:cstheme="minorHAnsi"/>
          <w:sz w:val="20"/>
          <w:szCs w:val="20"/>
        </w:rPr>
        <w:t xml:space="preserve"> SI                                                    </w:t>
      </w:r>
      <w:r w:rsidRPr="00547C4A">
        <w:rPr>
          <w:rFonts w:asciiTheme="minorHAnsi" w:hAnsiTheme="minorHAnsi" w:cstheme="minorHAnsi"/>
          <w:sz w:val="20"/>
          <w:szCs w:val="20"/>
        </w:rPr>
        <w:sym w:font="Symbol" w:char="F07F"/>
      </w:r>
      <w:r w:rsidRPr="00547C4A">
        <w:rPr>
          <w:rFonts w:asciiTheme="minorHAnsi" w:hAnsiTheme="minorHAnsi" w:cstheme="minorHAnsi"/>
          <w:sz w:val="20"/>
          <w:szCs w:val="20"/>
        </w:rPr>
        <w:t xml:space="preserve"> NO</w:t>
      </w:r>
    </w:p>
    <w:p w14:paraId="20925D2E" w14:textId="77777777" w:rsidR="005E46AD" w:rsidRPr="00547C4A" w:rsidRDefault="005E46AD" w:rsidP="005E46AD">
      <w:pPr>
        <w:numPr>
          <w:ilvl w:val="0"/>
          <w:numId w:val="8"/>
        </w:numPr>
        <w:spacing w:line="276" w:lineRule="auto"/>
        <w:ind w:left="284" w:hanging="284"/>
        <w:jc w:val="both"/>
        <w:rPr>
          <w:rFonts w:asciiTheme="minorHAnsi" w:hAnsiTheme="minorHAnsi" w:cstheme="minorHAnsi"/>
          <w:sz w:val="20"/>
          <w:szCs w:val="20"/>
        </w:rPr>
      </w:pPr>
      <w:r w:rsidRPr="00547C4A">
        <w:rPr>
          <w:rFonts w:asciiTheme="minorHAnsi" w:hAnsiTheme="minorHAnsi" w:cstheme="minorHAnsi"/>
          <w:sz w:val="20"/>
          <w:szCs w:val="20"/>
        </w:rPr>
        <w:t>(</w:t>
      </w:r>
      <w:proofErr w:type="gramStart"/>
      <w:r w:rsidRPr="00547C4A">
        <w:rPr>
          <w:rFonts w:asciiTheme="minorHAnsi" w:hAnsiTheme="minorHAnsi" w:cstheme="minorHAnsi"/>
          <w:i/>
          <w:iCs/>
          <w:sz w:val="20"/>
          <w:szCs w:val="20"/>
        </w:rPr>
        <w:t>nel</w:t>
      </w:r>
      <w:proofErr w:type="gramEnd"/>
      <w:r w:rsidRPr="00547C4A">
        <w:rPr>
          <w:rFonts w:asciiTheme="minorHAnsi" w:hAnsiTheme="minorHAnsi" w:cstheme="minorHAnsi"/>
          <w:i/>
          <w:iCs/>
          <w:sz w:val="20"/>
          <w:szCs w:val="20"/>
        </w:rPr>
        <w:t xml:space="preserve"> caso di operatori economici che occupano un numero di dipendenti pari o superiore a quindici e non superiore a cinquanta</w:t>
      </w:r>
      <w:r w:rsidRPr="00547C4A">
        <w:rPr>
          <w:rFonts w:asciiTheme="minorHAnsi" w:hAnsiTheme="minorHAnsi" w:cstheme="minorHAnsi"/>
          <w:sz w:val="20"/>
          <w:szCs w:val="20"/>
        </w:rPr>
        <w:t xml:space="preserve">) di non aver violato - nei dodici mesi antecedenti alla data di presentazione dell’offerta - l’obbligo di cui all’art.47 co. 3 del D.L. n.77/2021 </w:t>
      </w:r>
      <w:proofErr w:type="spellStart"/>
      <w:r w:rsidRPr="00547C4A">
        <w:rPr>
          <w:rFonts w:asciiTheme="minorHAnsi" w:hAnsiTheme="minorHAnsi" w:cstheme="minorHAnsi"/>
          <w:sz w:val="20"/>
          <w:szCs w:val="20"/>
        </w:rPr>
        <w:t>conv</w:t>
      </w:r>
      <w:proofErr w:type="spellEnd"/>
      <w:r w:rsidRPr="00547C4A">
        <w:rPr>
          <w:rFonts w:asciiTheme="minorHAnsi" w:hAnsiTheme="minorHAnsi" w:cstheme="minorHAnsi"/>
          <w:sz w:val="20"/>
          <w:szCs w:val="20"/>
        </w:rPr>
        <w:t xml:space="preserve">. </w:t>
      </w:r>
      <w:proofErr w:type="gramStart"/>
      <w:r w:rsidRPr="00547C4A">
        <w:rPr>
          <w:rFonts w:asciiTheme="minorHAnsi" w:hAnsiTheme="minorHAnsi" w:cstheme="minorHAnsi"/>
          <w:sz w:val="20"/>
          <w:szCs w:val="20"/>
        </w:rPr>
        <w:t>con</w:t>
      </w:r>
      <w:proofErr w:type="gramEnd"/>
      <w:r w:rsidRPr="00547C4A">
        <w:rPr>
          <w:rFonts w:asciiTheme="minorHAnsi" w:hAnsiTheme="minorHAnsi" w:cstheme="minorHAnsi"/>
          <w:sz w:val="20"/>
          <w:szCs w:val="20"/>
        </w:rPr>
        <w:t xml:space="preserve"> Legge n.108/2021 relativo alla consegna, entro sei mesi dalla conclusione di un precedente contratto afferente agli investimenti pubblici finanziati, in tutto o in parte, con le risorse PNRR/ PNC, della relazione di genere di cui all’articolo 47, comma 3, del decreto legge n. 77/2021;</w:t>
      </w:r>
    </w:p>
    <w:p w14:paraId="2A0D6EAD" w14:textId="77777777" w:rsidR="005E46AD" w:rsidRPr="00547C4A" w:rsidRDefault="005E46AD" w:rsidP="005E46AD">
      <w:pPr>
        <w:numPr>
          <w:ilvl w:val="0"/>
          <w:numId w:val="8"/>
        </w:numPr>
        <w:spacing w:line="276" w:lineRule="auto"/>
        <w:ind w:left="284" w:hanging="284"/>
        <w:jc w:val="both"/>
        <w:rPr>
          <w:rFonts w:asciiTheme="minorHAnsi" w:hAnsiTheme="minorHAnsi" w:cstheme="minorHAnsi"/>
          <w:sz w:val="20"/>
          <w:szCs w:val="20"/>
        </w:rPr>
      </w:pPr>
      <w:proofErr w:type="gramStart"/>
      <w:r w:rsidRPr="00547C4A">
        <w:rPr>
          <w:rFonts w:asciiTheme="minorHAnsi" w:hAnsiTheme="minorHAnsi" w:cstheme="minorHAnsi"/>
          <w:sz w:val="20"/>
          <w:szCs w:val="20"/>
        </w:rPr>
        <w:t>che</w:t>
      </w:r>
      <w:proofErr w:type="gramEnd"/>
      <w:r w:rsidRPr="00547C4A">
        <w:rPr>
          <w:rFonts w:asciiTheme="minorHAnsi" w:hAnsiTheme="minorHAnsi" w:cstheme="minorHAnsi"/>
          <w:sz w:val="20"/>
          <w:szCs w:val="20"/>
        </w:rPr>
        <w:t xml:space="preserve"> non sussistono situazioni, anche potenziali, di conflitto di interesse, ai sensi della normativa vigente, in relazione alla realizzazione degli interventi previsti nella presente procedura di gara;</w:t>
      </w:r>
    </w:p>
    <w:p w14:paraId="605BA8D4" w14:textId="77777777" w:rsidR="005E46AD" w:rsidRPr="00547C4A" w:rsidRDefault="005E46AD" w:rsidP="005E46AD">
      <w:pPr>
        <w:numPr>
          <w:ilvl w:val="0"/>
          <w:numId w:val="8"/>
        </w:numPr>
        <w:spacing w:line="276" w:lineRule="auto"/>
        <w:ind w:left="284" w:hanging="284"/>
        <w:jc w:val="both"/>
        <w:rPr>
          <w:rFonts w:asciiTheme="minorHAnsi" w:hAnsiTheme="minorHAnsi" w:cstheme="minorHAnsi"/>
          <w:sz w:val="20"/>
          <w:szCs w:val="20"/>
        </w:rPr>
      </w:pPr>
      <w:proofErr w:type="gramStart"/>
      <w:r w:rsidRPr="00547C4A">
        <w:rPr>
          <w:rFonts w:asciiTheme="minorHAnsi" w:hAnsiTheme="minorHAnsi" w:cstheme="minorHAnsi"/>
          <w:sz w:val="20"/>
          <w:szCs w:val="20"/>
        </w:rPr>
        <w:t>che</w:t>
      </w:r>
      <w:proofErr w:type="gramEnd"/>
      <w:r w:rsidRPr="00547C4A">
        <w:rPr>
          <w:rFonts w:asciiTheme="minorHAnsi" w:hAnsiTheme="minorHAnsi" w:cstheme="minorHAnsi"/>
          <w:sz w:val="20"/>
          <w:szCs w:val="20"/>
        </w:rPr>
        <w:t xml:space="preserve"> il numero di dipendenti impiegati alla data di presentazione della domanda è il seguente: __________________________________;</w:t>
      </w:r>
    </w:p>
    <w:p w14:paraId="3768BFE2" w14:textId="77777777" w:rsidR="005E46AD" w:rsidRPr="00547C4A" w:rsidRDefault="005E46AD" w:rsidP="005E46AD">
      <w:pPr>
        <w:numPr>
          <w:ilvl w:val="0"/>
          <w:numId w:val="8"/>
        </w:numPr>
        <w:spacing w:line="276" w:lineRule="auto"/>
        <w:ind w:left="284" w:hanging="284"/>
        <w:jc w:val="both"/>
        <w:rPr>
          <w:rFonts w:asciiTheme="minorHAnsi" w:hAnsiTheme="minorHAnsi" w:cstheme="minorHAnsi"/>
          <w:sz w:val="20"/>
          <w:szCs w:val="20"/>
        </w:rPr>
      </w:pPr>
      <w:proofErr w:type="gramStart"/>
      <w:r w:rsidRPr="00547C4A">
        <w:rPr>
          <w:rFonts w:asciiTheme="minorHAnsi" w:hAnsiTheme="minorHAnsi" w:cstheme="minorHAnsi"/>
          <w:sz w:val="20"/>
          <w:szCs w:val="20"/>
        </w:rPr>
        <w:t>di</w:t>
      </w:r>
      <w:proofErr w:type="gramEnd"/>
      <w:r w:rsidRPr="00547C4A">
        <w:rPr>
          <w:rFonts w:asciiTheme="minorHAnsi" w:hAnsiTheme="minorHAnsi" w:cstheme="minorHAnsi"/>
          <w:sz w:val="20"/>
          <w:szCs w:val="20"/>
        </w:rPr>
        <w:t xml:space="preserve"> essere “Titolare effettivo” ex art. 22 Reg. 241/2021 e in ottemperanza alle disposizioni di cui al D.lgs. n. 231 del 2007, al D.lgs n. 125 del 2019 e al D.M. n. 55 dell’11 marzo 2022 in base al criterio di seguito evidenziato e di impegnarsi a comunicare, rispetto agli elementi forniti in corso di gara, ogni successiva modifica ai fini dell’identificazione del titolare effettivo dell’operatore economico: (</w:t>
      </w:r>
      <w:r w:rsidRPr="00547C4A">
        <w:rPr>
          <w:rFonts w:asciiTheme="minorHAnsi" w:hAnsiTheme="minorHAnsi" w:cstheme="minorHAnsi"/>
          <w:i/>
          <w:iCs/>
          <w:sz w:val="20"/>
          <w:szCs w:val="20"/>
        </w:rPr>
        <w:t>compilare la sezione di interesse</w:t>
      </w:r>
      <w:r w:rsidRPr="00547C4A">
        <w:rPr>
          <w:rFonts w:asciiTheme="minorHAnsi" w:hAnsiTheme="minorHAnsi" w:cstheme="minorHAnsi"/>
          <w:sz w:val="20"/>
          <w:szCs w:val="20"/>
        </w:rPr>
        <w:t>)</w:t>
      </w:r>
    </w:p>
    <w:p w14:paraId="48960609" w14:textId="77777777" w:rsidR="005E46AD" w:rsidRPr="00547C4A" w:rsidRDefault="005E46AD" w:rsidP="005E46AD">
      <w:pPr>
        <w:pStyle w:val="Paragrafoelenco"/>
        <w:numPr>
          <w:ilvl w:val="0"/>
          <w:numId w:val="15"/>
        </w:numPr>
        <w:tabs>
          <w:tab w:val="left" w:pos="567"/>
        </w:tabs>
        <w:autoSpaceDE w:val="0"/>
        <w:autoSpaceDN w:val="0"/>
        <w:adjustRightInd w:val="0"/>
        <w:jc w:val="both"/>
        <w:rPr>
          <w:rFonts w:asciiTheme="minorHAnsi" w:eastAsia="TTD4t00" w:hAnsiTheme="minorHAnsi" w:cstheme="minorHAnsi"/>
        </w:rPr>
      </w:pPr>
      <w:proofErr w:type="gramStart"/>
      <w:r w:rsidRPr="00547C4A">
        <w:rPr>
          <w:rFonts w:asciiTheme="minorHAnsi" w:eastAsia="TTD4t00" w:hAnsiTheme="minorHAnsi" w:cstheme="minorHAnsi"/>
        </w:rPr>
        <w:t>perché</w:t>
      </w:r>
      <w:proofErr w:type="gramEnd"/>
      <w:r w:rsidRPr="00547C4A">
        <w:rPr>
          <w:rFonts w:asciiTheme="minorHAnsi" w:eastAsia="TTD4t00" w:hAnsiTheme="minorHAnsi" w:cstheme="minorHAnsi"/>
        </w:rPr>
        <w:t xml:space="preserve"> in possesso di una partecipazione superiore al 25% del capitale sociale (</w:t>
      </w:r>
      <w:r w:rsidRPr="00547C4A">
        <w:rPr>
          <w:rFonts w:asciiTheme="minorHAnsi" w:eastAsia="TTD4t00" w:hAnsiTheme="minorHAnsi" w:cstheme="minorHAnsi"/>
          <w:i/>
          <w:iCs/>
        </w:rPr>
        <w:t>indicare la quota di partecipazione</w:t>
      </w:r>
      <w:r w:rsidRPr="00547C4A">
        <w:rPr>
          <w:rFonts w:asciiTheme="minorHAnsi" w:eastAsia="TTD4t00" w:hAnsiTheme="minorHAnsi" w:cstheme="minorHAnsi"/>
        </w:rPr>
        <w:t>) __________________;</w:t>
      </w:r>
    </w:p>
    <w:p w14:paraId="3E72654E" w14:textId="77777777" w:rsidR="005E46AD" w:rsidRPr="00547C4A" w:rsidRDefault="005E46AD" w:rsidP="005E46AD">
      <w:pPr>
        <w:pStyle w:val="Paragrafoelenco"/>
        <w:numPr>
          <w:ilvl w:val="0"/>
          <w:numId w:val="15"/>
        </w:numPr>
        <w:tabs>
          <w:tab w:val="left" w:pos="567"/>
        </w:tabs>
        <w:autoSpaceDE w:val="0"/>
        <w:autoSpaceDN w:val="0"/>
        <w:adjustRightInd w:val="0"/>
        <w:jc w:val="both"/>
        <w:rPr>
          <w:rFonts w:asciiTheme="minorHAnsi" w:eastAsia="TTD4t00" w:hAnsiTheme="minorHAnsi" w:cstheme="minorHAnsi"/>
        </w:rPr>
      </w:pPr>
      <w:proofErr w:type="gramStart"/>
      <w:r w:rsidRPr="00547C4A">
        <w:rPr>
          <w:rFonts w:asciiTheme="minorHAnsi" w:eastAsia="TTD4t00" w:hAnsiTheme="minorHAnsi" w:cstheme="minorHAnsi"/>
        </w:rPr>
        <w:t>perché</w:t>
      </w:r>
      <w:proofErr w:type="gramEnd"/>
      <w:r w:rsidRPr="00547C4A">
        <w:rPr>
          <w:rFonts w:asciiTheme="minorHAnsi" w:eastAsia="TTD4t00" w:hAnsiTheme="minorHAnsi" w:cstheme="minorHAnsi"/>
        </w:rPr>
        <w:t xml:space="preserve"> in possesso della maggioranza dei voti, ovvero in conseguenza di altri vincoli contrattuali (</w:t>
      </w:r>
      <w:r w:rsidRPr="00547C4A">
        <w:rPr>
          <w:rFonts w:asciiTheme="minorHAnsi" w:eastAsia="TTD4t00" w:hAnsiTheme="minorHAnsi" w:cstheme="minorHAnsi"/>
          <w:i/>
          <w:iCs/>
        </w:rPr>
        <w:t>specificare la circostanza</w:t>
      </w:r>
      <w:r w:rsidRPr="00547C4A">
        <w:rPr>
          <w:rFonts w:asciiTheme="minorHAnsi" w:eastAsia="TTD4t00" w:hAnsiTheme="minorHAnsi" w:cstheme="minorHAnsi"/>
        </w:rPr>
        <w:t>) ____________________________________________________________</w:t>
      </w:r>
    </w:p>
    <w:p w14:paraId="45A5399A" w14:textId="77777777" w:rsidR="005E46AD" w:rsidRPr="00547C4A" w:rsidRDefault="005E46AD" w:rsidP="005E46AD">
      <w:pPr>
        <w:pStyle w:val="Paragrafoelenco"/>
        <w:numPr>
          <w:ilvl w:val="0"/>
          <w:numId w:val="15"/>
        </w:numPr>
        <w:tabs>
          <w:tab w:val="left" w:pos="567"/>
        </w:tabs>
        <w:autoSpaceDE w:val="0"/>
        <w:autoSpaceDN w:val="0"/>
        <w:adjustRightInd w:val="0"/>
        <w:jc w:val="both"/>
        <w:rPr>
          <w:rFonts w:asciiTheme="minorHAnsi" w:hAnsiTheme="minorHAnsi" w:cstheme="minorHAnsi"/>
        </w:rPr>
      </w:pPr>
      <w:proofErr w:type="gramStart"/>
      <w:r w:rsidRPr="00547C4A">
        <w:rPr>
          <w:rFonts w:asciiTheme="minorHAnsi" w:eastAsia="TTD4t00" w:hAnsiTheme="minorHAnsi" w:cstheme="minorHAnsi"/>
        </w:rPr>
        <w:t>perché</w:t>
      </w:r>
      <w:proofErr w:type="gramEnd"/>
      <w:r w:rsidRPr="00547C4A">
        <w:rPr>
          <w:rFonts w:asciiTheme="minorHAnsi" w:eastAsia="TTD4t00" w:hAnsiTheme="minorHAnsi" w:cstheme="minorHAnsi"/>
        </w:rPr>
        <w:t xml:space="preserve"> esercita poteri di amministrazione o direzione della società (</w:t>
      </w:r>
      <w:r w:rsidRPr="00547C4A">
        <w:rPr>
          <w:rFonts w:asciiTheme="minorHAnsi" w:eastAsia="TTD4t00" w:hAnsiTheme="minorHAnsi" w:cstheme="minorHAnsi"/>
          <w:i/>
          <w:iCs/>
        </w:rPr>
        <w:t>specificare la circostanza</w:t>
      </w:r>
      <w:r w:rsidRPr="00547C4A">
        <w:rPr>
          <w:rFonts w:asciiTheme="minorHAnsi" w:eastAsia="TTD4t00" w:hAnsiTheme="minorHAnsi" w:cstheme="minorHAnsi"/>
        </w:rPr>
        <w:t>) _____________________________________________________.</w:t>
      </w:r>
    </w:p>
    <w:p w14:paraId="6E9FA1BC" w14:textId="77777777" w:rsidR="005E46AD" w:rsidRPr="00547C4A" w:rsidRDefault="005E46AD" w:rsidP="005E46AD">
      <w:pPr>
        <w:numPr>
          <w:ilvl w:val="0"/>
          <w:numId w:val="8"/>
        </w:numPr>
        <w:spacing w:line="276" w:lineRule="auto"/>
        <w:ind w:left="284" w:hanging="284"/>
        <w:jc w:val="both"/>
        <w:rPr>
          <w:rFonts w:asciiTheme="minorHAnsi" w:hAnsiTheme="minorHAnsi" w:cstheme="minorHAnsi"/>
          <w:sz w:val="20"/>
          <w:szCs w:val="20"/>
        </w:rPr>
      </w:pPr>
      <w:proofErr w:type="gramStart"/>
      <w:r w:rsidRPr="00547C4A">
        <w:rPr>
          <w:rFonts w:asciiTheme="minorHAnsi" w:hAnsiTheme="minorHAnsi" w:cstheme="minorHAnsi"/>
          <w:sz w:val="20"/>
          <w:szCs w:val="20"/>
        </w:rPr>
        <w:t>che</w:t>
      </w:r>
      <w:proofErr w:type="gramEnd"/>
      <w:r w:rsidRPr="00547C4A">
        <w:rPr>
          <w:rFonts w:asciiTheme="minorHAnsi" w:hAnsiTheme="minorHAnsi" w:cstheme="minorHAnsi"/>
          <w:sz w:val="20"/>
          <w:szCs w:val="20"/>
        </w:rPr>
        <w:t xml:space="preserve"> nei dodici mesi precedenti al termine di presentazione dell’offerta non ha omesso di produrre alla stazione appaltante di un precedente contratto d’appalto, finanziato in tutto o in parte con i fondi del PNRR o del PNC, la relazione di cui all’articolo 47, comma 3 del decreto-legge n. 77 del 2021; </w:t>
      </w:r>
    </w:p>
    <w:p w14:paraId="7D0C8C80" w14:textId="77777777" w:rsidR="005E46AD" w:rsidRPr="00547C4A" w:rsidRDefault="005E46AD" w:rsidP="005E46AD">
      <w:pPr>
        <w:numPr>
          <w:ilvl w:val="0"/>
          <w:numId w:val="8"/>
        </w:numPr>
        <w:spacing w:line="276" w:lineRule="auto"/>
        <w:ind w:left="284" w:hanging="284"/>
        <w:jc w:val="both"/>
        <w:rPr>
          <w:rFonts w:asciiTheme="minorHAnsi" w:hAnsiTheme="minorHAnsi" w:cstheme="minorHAnsi"/>
          <w:sz w:val="20"/>
          <w:szCs w:val="20"/>
        </w:rPr>
      </w:pPr>
      <w:proofErr w:type="gramStart"/>
      <w:r w:rsidRPr="00547C4A">
        <w:rPr>
          <w:rFonts w:asciiTheme="minorHAnsi" w:hAnsiTheme="minorHAnsi" w:cstheme="minorHAnsi"/>
          <w:sz w:val="20"/>
          <w:szCs w:val="20"/>
        </w:rPr>
        <w:t>di</w:t>
      </w:r>
      <w:proofErr w:type="gramEnd"/>
      <w:r w:rsidRPr="00547C4A">
        <w:rPr>
          <w:rFonts w:asciiTheme="minorHAnsi" w:hAnsiTheme="minorHAnsi" w:cstheme="minorHAnsi"/>
          <w:sz w:val="20"/>
          <w:szCs w:val="20"/>
        </w:rPr>
        <w:t xml:space="preserve"> non essere incorso nell’interdizione automatica per inadempimento dell’obbligo di consegnare alla stazione appaltante, entro sei mesi dalla conclusione del contratto, la relazione di genere di cui all’articolo 47, comma 3, del decreto legge n. 77/2021;</w:t>
      </w:r>
    </w:p>
    <w:p w14:paraId="03ED9163" w14:textId="3E79D754" w:rsidR="005E46AD" w:rsidRDefault="00C15B2D" w:rsidP="007640A2">
      <w:pPr>
        <w:tabs>
          <w:tab w:val="left" w:pos="1068"/>
        </w:tabs>
        <w:spacing w:before="240" w:after="240"/>
        <w:jc w:val="center"/>
        <w:rPr>
          <w:rFonts w:ascii="Calibri" w:hAnsi="Calibri" w:cs="Calibri"/>
          <w:b/>
          <w:sz w:val="20"/>
          <w:szCs w:val="20"/>
        </w:rPr>
      </w:pPr>
      <w:r>
        <w:rPr>
          <w:rFonts w:ascii="Calibri" w:hAnsi="Calibri" w:cs="Calibri"/>
          <w:b/>
          <w:sz w:val="20"/>
          <w:szCs w:val="20"/>
        </w:rPr>
        <w:t>DICHIARA</w:t>
      </w:r>
      <w:r w:rsidR="007D5B9E">
        <w:rPr>
          <w:rFonts w:ascii="Calibri" w:hAnsi="Calibri" w:cs="Calibri"/>
          <w:b/>
          <w:sz w:val="20"/>
          <w:szCs w:val="20"/>
        </w:rPr>
        <w:t>, INFINE</w:t>
      </w:r>
    </w:p>
    <w:p w14:paraId="1E15494E" w14:textId="562ABA51" w:rsidR="00E109BF" w:rsidRDefault="00E109BF" w:rsidP="00C15B2D">
      <w:pPr>
        <w:widowControl w:val="0"/>
        <w:spacing w:before="120" w:after="120" w:line="240" w:lineRule="atLeast"/>
        <w:ind w:left="284" w:hanging="284"/>
        <w:jc w:val="both"/>
        <w:rPr>
          <w:rFonts w:ascii="Calibri" w:hAnsi="Calibri" w:cs="Calibri"/>
          <w:sz w:val="20"/>
          <w:szCs w:val="20"/>
        </w:rPr>
      </w:pPr>
      <w:r>
        <w:rPr>
          <w:rFonts w:ascii="Calibri" w:hAnsi="Calibri" w:cs="Calibri"/>
          <w:sz w:val="20"/>
          <w:szCs w:val="20"/>
        </w:rPr>
        <w:fldChar w:fldCharType="begin">
          <w:ffData>
            <w:name w:val="Controllo41"/>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sidR="001A583D">
        <w:rPr>
          <w:rFonts w:ascii="Calibri" w:hAnsi="Calibri" w:cs="Calibri"/>
          <w:sz w:val="20"/>
          <w:szCs w:val="20"/>
        </w:rPr>
        <w:t xml:space="preserve"> </w:t>
      </w:r>
      <w:r>
        <w:rPr>
          <w:rFonts w:ascii="Calibri" w:hAnsi="Calibri" w:cs="Calibri"/>
          <w:sz w:val="20"/>
          <w:szCs w:val="20"/>
        </w:rPr>
        <w:t xml:space="preserve">Ai sensi del decreto legislativo 30 giugno 2003, n. 196 e </w:t>
      </w:r>
      <w:proofErr w:type="spellStart"/>
      <w:r>
        <w:rPr>
          <w:rFonts w:ascii="Calibri" w:hAnsi="Calibri" w:cs="Calibri"/>
          <w:sz w:val="20"/>
          <w:szCs w:val="20"/>
        </w:rPr>
        <w:t>sm</w:t>
      </w:r>
      <w:proofErr w:type="spellEnd"/>
      <w:r>
        <w:rPr>
          <w:rFonts w:ascii="Calibri" w:hAnsi="Calibri" w:cs="Calibri"/>
          <w:sz w:val="20"/>
          <w:szCs w:val="20"/>
        </w:rPr>
        <w:t xml:space="preserve"> e del Regolamento UE 2016/679, autorizza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la comunicazione ai funzionari e agli incaricati dell’organismo appaltante o dell’amministrazione aggiudicatrice, nonché agli eventuali controinteressati che ne facciano legittima e motivata richiesta.</w:t>
      </w:r>
      <w:r w:rsidR="005E46AD">
        <w:rPr>
          <w:rFonts w:ascii="Calibri" w:hAnsi="Calibri" w:cs="Calibri"/>
          <w:sz w:val="20"/>
          <w:szCs w:val="20"/>
        </w:rPr>
        <w:t xml:space="preserve"> </w:t>
      </w:r>
      <w:r>
        <w:rPr>
          <w:rFonts w:ascii="Calibri" w:hAnsi="Calibri" w:cs="Calibri"/>
          <w:sz w:val="20"/>
          <w:szCs w:val="20"/>
        </w:rPr>
        <w:t xml:space="preserve">La presente dichiarazione può essere sottoposta a verifica ai sensi dell’articolo 71 del d.P.R. n. 445 del 2000; a tale scopo si autorizza espressamente la Stazione appaltante ad acquisire presso le pubbliche </w:t>
      </w:r>
      <w:r>
        <w:rPr>
          <w:rFonts w:ascii="Calibri" w:hAnsi="Calibri" w:cs="Calibri"/>
          <w:sz w:val="20"/>
          <w:szCs w:val="20"/>
        </w:rPr>
        <w:lastRenderedPageBreak/>
        <w:t xml:space="preserve">amministrazioni i dati necessari per le predette verifiche, qualora tali dati siano in possesso delle predette pubbliche amministrazioni. </w:t>
      </w:r>
    </w:p>
    <w:p w14:paraId="31A9F95F" w14:textId="51839418" w:rsidR="00E109BF" w:rsidRDefault="00E109BF" w:rsidP="00C15B2D">
      <w:pPr>
        <w:widowControl w:val="0"/>
        <w:spacing w:before="120" w:after="120" w:line="240" w:lineRule="atLeast"/>
        <w:ind w:left="284" w:hanging="284"/>
        <w:jc w:val="both"/>
        <w:rPr>
          <w:rFonts w:ascii="Calibri" w:hAnsi="Calibri" w:cs="Calibri"/>
          <w:sz w:val="20"/>
          <w:szCs w:val="20"/>
        </w:rPr>
      </w:pPr>
      <w:r>
        <w:rPr>
          <w:rFonts w:ascii="Calibri" w:hAnsi="Calibri" w:cs="Calibri"/>
          <w:sz w:val="20"/>
          <w:szCs w:val="20"/>
        </w:rPr>
        <w:fldChar w:fldCharType="begin">
          <w:ffData>
            <w:name w:val="Controllo41"/>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sidR="001A583D">
        <w:rPr>
          <w:rFonts w:ascii="Calibri" w:hAnsi="Calibri" w:cs="Calibri"/>
          <w:sz w:val="20"/>
          <w:szCs w:val="20"/>
        </w:rPr>
        <w:t xml:space="preserve"> </w:t>
      </w:r>
      <w:proofErr w:type="gramStart"/>
      <w:r>
        <w:rPr>
          <w:rFonts w:ascii="Calibri" w:hAnsi="Calibri" w:cs="Calibri"/>
          <w:sz w:val="20"/>
          <w:szCs w:val="20"/>
        </w:rPr>
        <w:t>di</w:t>
      </w:r>
      <w:proofErr w:type="gramEnd"/>
      <w:r>
        <w:rPr>
          <w:rFonts w:ascii="Calibri" w:hAnsi="Calibri" w:cs="Calibri"/>
          <w:sz w:val="20"/>
          <w:szCs w:val="20"/>
        </w:rPr>
        <w:t xml:space="preserve"> essere consapevole che, qualora affidatario del contratto, i pagamenti conseguenti all’esecuzione dei lavori previsti nel progetto approvato dalla stazione appaltante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contratto.</w:t>
      </w:r>
    </w:p>
    <w:p w14:paraId="60D088A7" w14:textId="70C9070F" w:rsidR="00E109BF" w:rsidRDefault="00E109BF" w:rsidP="00C15B2D">
      <w:pPr>
        <w:widowControl w:val="0"/>
        <w:spacing w:before="120" w:after="120" w:line="240" w:lineRule="atLeast"/>
        <w:ind w:left="284" w:hanging="284"/>
        <w:jc w:val="both"/>
        <w:rPr>
          <w:rFonts w:ascii="Calibri" w:hAnsi="Calibri" w:cs="Calibri"/>
          <w:sz w:val="20"/>
          <w:szCs w:val="20"/>
        </w:rPr>
      </w:pPr>
      <w:r>
        <w:rPr>
          <w:rFonts w:ascii="Calibri" w:hAnsi="Calibri" w:cs="Calibri"/>
          <w:sz w:val="20"/>
          <w:szCs w:val="20"/>
        </w:rPr>
        <w:fldChar w:fldCharType="begin">
          <w:ffData>
            <w:name w:val="Controllo41"/>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sidR="001A583D">
        <w:rPr>
          <w:rFonts w:ascii="Calibri" w:hAnsi="Calibri" w:cs="Calibri"/>
          <w:sz w:val="20"/>
          <w:szCs w:val="20"/>
        </w:rPr>
        <w:t xml:space="preserve"> </w:t>
      </w:r>
      <w:proofErr w:type="gramStart"/>
      <w:r>
        <w:rPr>
          <w:rFonts w:ascii="Calibri" w:hAnsi="Calibri" w:cs="Calibri"/>
          <w:sz w:val="20"/>
          <w:szCs w:val="20"/>
        </w:rPr>
        <w:t>di</w:t>
      </w:r>
      <w:proofErr w:type="gramEnd"/>
      <w:r>
        <w:rPr>
          <w:rFonts w:ascii="Calibri" w:hAnsi="Calibri" w:cs="Calibri"/>
          <w:sz w:val="20"/>
          <w:szCs w:val="20"/>
        </w:rPr>
        <w:t xml:space="preserve">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14:paraId="3B175206" w14:textId="63112597" w:rsidR="00E109BF" w:rsidRPr="00EE77F0" w:rsidRDefault="00E109BF" w:rsidP="00C15B2D">
      <w:pPr>
        <w:widowControl w:val="0"/>
        <w:spacing w:before="120" w:after="120" w:line="240" w:lineRule="atLeast"/>
        <w:ind w:left="284" w:hanging="284"/>
        <w:jc w:val="both"/>
        <w:rPr>
          <w:rFonts w:ascii="Calibri" w:hAnsi="Calibri" w:cs="Calibri"/>
          <w:sz w:val="20"/>
          <w:szCs w:val="20"/>
        </w:rPr>
      </w:pPr>
      <w:r>
        <w:rPr>
          <w:rFonts w:ascii="Calibri" w:hAnsi="Calibri" w:cs="Calibri"/>
          <w:sz w:val="20"/>
          <w:szCs w:val="20"/>
        </w:rPr>
        <w:fldChar w:fldCharType="begin">
          <w:ffData>
            <w:name w:val="Controllo41"/>
            <w:enabled/>
            <w:calcOnExit w:val="0"/>
            <w:checkBox>
              <w:sizeAuto/>
              <w:default w:val="0"/>
            </w:checkBox>
          </w:ffData>
        </w:fldChar>
      </w:r>
      <w:r>
        <w:rPr>
          <w:rFonts w:ascii="Calibri" w:hAnsi="Calibri" w:cs="Calibri"/>
          <w:sz w:val="20"/>
          <w:szCs w:val="20"/>
        </w:rPr>
        <w:instrText xml:space="preserve"> FORMCHECKBOX </w:instrText>
      </w:r>
      <w:r w:rsidR="00916429">
        <w:rPr>
          <w:rFonts w:ascii="Calibri" w:hAnsi="Calibri" w:cs="Calibri"/>
          <w:sz w:val="20"/>
          <w:szCs w:val="20"/>
        </w:rPr>
      </w:r>
      <w:r w:rsidR="00916429">
        <w:rPr>
          <w:rFonts w:ascii="Calibri" w:hAnsi="Calibri" w:cs="Calibri"/>
          <w:sz w:val="20"/>
          <w:szCs w:val="20"/>
        </w:rPr>
        <w:fldChar w:fldCharType="separate"/>
      </w:r>
      <w:r>
        <w:rPr>
          <w:rFonts w:ascii="Calibri" w:hAnsi="Calibri" w:cs="Calibri"/>
          <w:sz w:val="20"/>
          <w:szCs w:val="20"/>
        </w:rPr>
        <w:fldChar w:fldCharType="end"/>
      </w:r>
      <w:r>
        <w:rPr>
          <w:rFonts w:ascii="Calibri" w:hAnsi="Calibri" w:cs="Calibri"/>
          <w:sz w:val="20"/>
          <w:szCs w:val="20"/>
        </w:rPr>
        <w:t xml:space="preserve"> </w:t>
      </w:r>
      <w:proofErr w:type="gramStart"/>
      <w:r w:rsidR="007D5B9E">
        <w:rPr>
          <w:rFonts w:ascii="Calibri" w:hAnsi="Calibri" w:cs="Calibri"/>
          <w:sz w:val="20"/>
          <w:szCs w:val="20"/>
        </w:rPr>
        <w:t>s</w:t>
      </w:r>
      <w:r>
        <w:rPr>
          <w:rFonts w:ascii="Calibri" w:hAnsi="Calibri" w:cs="Calibri"/>
          <w:sz w:val="20"/>
          <w:szCs w:val="20"/>
        </w:rPr>
        <w:t>i</w:t>
      </w:r>
      <w:proofErr w:type="gramEnd"/>
      <w:r>
        <w:rPr>
          <w:rFonts w:ascii="Calibri" w:hAnsi="Calibri" w:cs="Calibri"/>
          <w:sz w:val="20"/>
          <w:szCs w:val="20"/>
        </w:rPr>
        <w:t xml:space="preserve"> impegna infine a trasmettere le integrazioni o le documentazioni richieste dalla stazione appaltante</w:t>
      </w:r>
      <w:r w:rsidRPr="001A583D">
        <w:rPr>
          <w:rFonts w:ascii="Calibri" w:hAnsi="Calibri" w:cs="Calibri"/>
          <w:sz w:val="20"/>
          <w:szCs w:val="20"/>
        </w:rPr>
        <w:t>, con particolare riferi</w:t>
      </w:r>
      <w:r w:rsidRPr="00EE77F0">
        <w:rPr>
          <w:rFonts w:ascii="Calibri" w:hAnsi="Calibri" w:cs="Calibri"/>
          <w:sz w:val="20"/>
          <w:szCs w:val="20"/>
        </w:rPr>
        <w:t>mento alla trasmissione di ogni documentazione di comprova che la stazione appaltante ritenga opportuno richiedere al fine di verificare la qualificazione dell’impresa che rappresento.</w:t>
      </w:r>
    </w:p>
    <w:p w14:paraId="08B2847A" w14:textId="508F76CB" w:rsidR="00E109BF" w:rsidRPr="00EE77F0" w:rsidRDefault="00E109BF" w:rsidP="00C15B2D">
      <w:pPr>
        <w:widowControl w:val="0"/>
        <w:spacing w:before="120" w:after="120" w:line="240" w:lineRule="atLeast"/>
        <w:jc w:val="both"/>
        <w:rPr>
          <w:rFonts w:ascii="Calibri" w:hAnsi="Calibri" w:cs="Calibri"/>
          <w:sz w:val="20"/>
          <w:szCs w:val="20"/>
        </w:rPr>
      </w:pPr>
      <w:r w:rsidRPr="00EE77F0">
        <w:rPr>
          <w:rFonts w:ascii="Calibri" w:hAnsi="Calibri" w:cs="Calibri"/>
          <w:sz w:val="20"/>
          <w:szCs w:val="20"/>
        </w:rPr>
        <w:t>Ai sensi degli articoli 75 e 76 del d.P.R.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______pagine, è sottoscritta in data ________</w:t>
      </w:r>
      <w:r w:rsidR="00417C83">
        <w:rPr>
          <w:rFonts w:ascii="Calibri" w:hAnsi="Calibri" w:cs="Calibri"/>
          <w:sz w:val="20"/>
          <w:szCs w:val="20"/>
        </w:rPr>
        <w:t>_____</w:t>
      </w:r>
      <w:r w:rsidRPr="00EE77F0">
        <w:rPr>
          <w:rFonts w:ascii="Calibri" w:hAnsi="Calibri" w:cs="Calibri"/>
          <w:sz w:val="20"/>
          <w:szCs w:val="20"/>
        </w:rPr>
        <w:t>.</w:t>
      </w:r>
    </w:p>
    <w:p w14:paraId="4390FD0F" w14:textId="5CD50A77" w:rsidR="00E109BF" w:rsidRPr="00EE77F0" w:rsidRDefault="00E109BF" w:rsidP="00E109BF">
      <w:pPr>
        <w:spacing w:before="60" w:after="60"/>
        <w:rPr>
          <w:rFonts w:ascii="Calibri" w:hAnsi="Calibri" w:cs="Calibri"/>
          <w:b/>
          <w:bCs/>
          <w:sz w:val="20"/>
          <w:szCs w:val="20"/>
        </w:rPr>
      </w:pPr>
    </w:p>
    <w:bookmarkEnd w:id="1"/>
    <w:bookmarkEnd w:id="2"/>
    <w:p w14:paraId="7CFCCA3F" w14:textId="4A5963B8" w:rsidR="004C4887" w:rsidRPr="00EE77F0" w:rsidRDefault="004C4887" w:rsidP="00843CD3">
      <w:pPr>
        <w:autoSpaceDE w:val="0"/>
        <w:autoSpaceDN w:val="0"/>
        <w:adjustRightInd w:val="0"/>
        <w:spacing w:line="276" w:lineRule="auto"/>
        <w:ind w:left="5664" w:firstLine="708"/>
        <w:rPr>
          <w:rFonts w:asciiTheme="minorHAnsi" w:hAnsiTheme="minorHAnsi" w:cstheme="minorHAnsi"/>
          <w:sz w:val="20"/>
          <w:szCs w:val="20"/>
        </w:rPr>
      </w:pPr>
      <w:r w:rsidRPr="00EE77F0">
        <w:rPr>
          <w:rFonts w:asciiTheme="minorHAnsi" w:hAnsiTheme="minorHAnsi" w:cstheme="minorHAnsi"/>
          <w:sz w:val="20"/>
          <w:szCs w:val="20"/>
        </w:rPr>
        <w:t>Firma</w:t>
      </w:r>
    </w:p>
    <w:p w14:paraId="08E7D8A3" w14:textId="77777777" w:rsidR="004C4887" w:rsidRPr="00EE77F0" w:rsidRDefault="004C4887" w:rsidP="00843CD3">
      <w:pPr>
        <w:autoSpaceDE w:val="0"/>
        <w:autoSpaceDN w:val="0"/>
        <w:adjustRightInd w:val="0"/>
        <w:spacing w:line="276" w:lineRule="auto"/>
        <w:ind w:left="4828"/>
        <w:rPr>
          <w:rFonts w:asciiTheme="minorHAnsi" w:hAnsiTheme="minorHAnsi" w:cstheme="minorHAnsi"/>
          <w:sz w:val="20"/>
          <w:szCs w:val="20"/>
        </w:rPr>
      </w:pPr>
      <w:r w:rsidRPr="00EE77F0">
        <w:rPr>
          <w:rFonts w:asciiTheme="minorHAnsi" w:hAnsiTheme="minorHAnsi" w:cstheme="minorHAnsi"/>
          <w:sz w:val="20"/>
          <w:szCs w:val="20"/>
        </w:rPr>
        <w:t>______________________________________</w:t>
      </w:r>
    </w:p>
    <w:p w14:paraId="416EA188" w14:textId="77777777" w:rsidR="004C4887" w:rsidRPr="00EE77F0" w:rsidRDefault="004C4887" w:rsidP="00843CD3">
      <w:pPr>
        <w:autoSpaceDE w:val="0"/>
        <w:autoSpaceDN w:val="0"/>
        <w:adjustRightInd w:val="0"/>
        <w:spacing w:line="276" w:lineRule="auto"/>
        <w:ind w:left="4956" w:firstLine="708"/>
        <w:rPr>
          <w:rFonts w:asciiTheme="minorHAnsi" w:hAnsiTheme="minorHAnsi" w:cstheme="minorHAnsi"/>
          <w:i/>
          <w:iCs/>
          <w:sz w:val="20"/>
          <w:szCs w:val="20"/>
        </w:rPr>
      </w:pPr>
      <w:r w:rsidRPr="00EE77F0">
        <w:rPr>
          <w:rFonts w:asciiTheme="minorHAnsi" w:hAnsiTheme="minorHAnsi" w:cstheme="minorHAnsi"/>
          <w:i/>
          <w:iCs/>
          <w:sz w:val="20"/>
          <w:szCs w:val="20"/>
        </w:rPr>
        <w:t>(</w:t>
      </w:r>
      <w:proofErr w:type="gramStart"/>
      <w:r w:rsidRPr="00EE77F0">
        <w:rPr>
          <w:rFonts w:asciiTheme="minorHAnsi" w:hAnsiTheme="minorHAnsi" w:cstheme="minorHAnsi"/>
          <w:i/>
          <w:iCs/>
          <w:sz w:val="20"/>
          <w:szCs w:val="20"/>
        </w:rPr>
        <w:t>timbro</w:t>
      </w:r>
      <w:proofErr w:type="gramEnd"/>
      <w:r w:rsidRPr="00EE77F0">
        <w:rPr>
          <w:rFonts w:asciiTheme="minorHAnsi" w:hAnsiTheme="minorHAnsi" w:cstheme="minorHAnsi"/>
          <w:i/>
          <w:iCs/>
          <w:sz w:val="20"/>
          <w:szCs w:val="20"/>
        </w:rPr>
        <w:t xml:space="preserve"> e firma leggibile)</w:t>
      </w:r>
    </w:p>
    <w:p w14:paraId="11E8EBF3" w14:textId="06EDA5FD" w:rsidR="008745C9" w:rsidRDefault="008745C9" w:rsidP="00843CD3">
      <w:pPr>
        <w:autoSpaceDE w:val="0"/>
        <w:autoSpaceDN w:val="0"/>
        <w:adjustRightInd w:val="0"/>
        <w:spacing w:line="360" w:lineRule="auto"/>
        <w:jc w:val="both"/>
        <w:rPr>
          <w:rFonts w:asciiTheme="minorHAnsi" w:hAnsiTheme="minorHAnsi" w:cstheme="minorHAnsi"/>
          <w:i/>
          <w:iCs/>
          <w:sz w:val="20"/>
          <w:szCs w:val="20"/>
        </w:rPr>
      </w:pPr>
    </w:p>
    <w:p w14:paraId="2FB076FC" w14:textId="195B6550" w:rsidR="004C4887" w:rsidRPr="00F902DE" w:rsidRDefault="004C4887" w:rsidP="0075665D">
      <w:pPr>
        <w:tabs>
          <w:tab w:val="left" w:pos="426"/>
        </w:tabs>
        <w:autoSpaceDE w:val="0"/>
        <w:autoSpaceDN w:val="0"/>
        <w:adjustRightInd w:val="0"/>
        <w:ind w:left="426" w:hanging="426"/>
        <w:jc w:val="both"/>
        <w:rPr>
          <w:rFonts w:asciiTheme="minorHAnsi" w:hAnsiTheme="minorHAnsi" w:cstheme="minorHAnsi"/>
          <w:i/>
          <w:sz w:val="16"/>
          <w:szCs w:val="16"/>
        </w:rPr>
      </w:pPr>
      <w:r w:rsidRPr="00F902DE">
        <w:rPr>
          <w:rFonts w:asciiTheme="minorHAnsi" w:hAnsiTheme="minorHAnsi" w:cstheme="minorHAnsi"/>
          <w:i/>
          <w:sz w:val="16"/>
          <w:szCs w:val="16"/>
        </w:rPr>
        <w:t xml:space="preserve">N.B.: </w:t>
      </w:r>
      <w:r w:rsidR="0075665D">
        <w:rPr>
          <w:rFonts w:asciiTheme="minorHAnsi" w:hAnsiTheme="minorHAnsi" w:cstheme="minorHAnsi"/>
          <w:i/>
          <w:sz w:val="16"/>
          <w:szCs w:val="16"/>
        </w:rPr>
        <w:tab/>
      </w:r>
      <w:r w:rsidRPr="00F902DE">
        <w:rPr>
          <w:rFonts w:asciiTheme="minorHAnsi" w:hAnsiTheme="minorHAnsi" w:cstheme="minorHAnsi"/>
          <w:i/>
          <w:sz w:val="16"/>
          <w:szCs w:val="16"/>
        </w:rPr>
        <w:t xml:space="preserve">In caso di raggruppamento temporaneo di concorrenti o consorzio ordinario di concorrenti o aggregazione di imprese di rete o GEIE, </w:t>
      </w:r>
      <w:r w:rsidRPr="00F902DE">
        <w:rPr>
          <w:rFonts w:asciiTheme="minorHAnsi" w:hAnsiTheme="minorHAnsi" w:cstheme="minorHAnsi"/>
          <w:i/>
          <w:sz w:val="16"/>
          <w:szCs w:val="16"/>
          <w:u w:val="single"/>
        </w:rPr>
        <w:t>non ancora costituiti</w:t>
      </w:r>
      <w:r w:rsidRPr="00F902DE">
        <w:rPr>
          <w:rFonts w:asciiTheme="minorHAnsi" w:hAnsiTheme="minorHAnsi" w:cstheme="minorHAnsi"/>
          <w:i/>
          <w:sz w:val="16"/>
          <w:szCs w:val="16"/>
        </w:rPr>
        <w:t>, la presente istanza dovrà essere sottoscritta dai rappresentanti di ciascun soggetto del RTI/consorzio/aggregazione di imprese/GEIE</w:t>
      </w:r>
    </w:p>
    <w:p w14:paraId="1FD173BF" w14:textId="77777777" w:rsidR="004C4887" w:rsidRPr="00EE77F0" w:rsidRDefault="004C4887" w:rsidP="00843CD3">
      <w:pPr>
        <w:autoSpaceDE w:val="0"/>
        <w:autoSpaceDN w:val="0"/>
        <w:adjustRightInd w:val="0"/>
        <w:jc w:val="both"/>
        <w:rPr>
          <w:rFonts w:asciiTheme="minorHAnsi" w:hAnsiTheme="minorHAnsi" w:cstheme="minorHAnsi"/>
          <w:sz w:val="20"/>
          <w:szCs w:val="20"/>
        </w:rPr>
      </w:pPr>
    </w:p>
    <w:p w14:paraId="415223D4" w14:textId="31C0DC97" w:rsidR="004C4887" w:rsidRPr="00EE77F0" w:rsidRDefault="004C4887" w:rsidP="004567D7">
      <w:pPr>
        <w:autoSpaceDE w:val="0"/>
        <w:autoSpaceDN w:val="0"/>
        <w:adjustRightInd w:val="0"/>
        <w:spacing w:line="276" w:lineRule="auto"/>
        <w:jc w:val="both"/>
        <w:rPr>
          <w:rFonts w:asciiTheme="minorHAnsi" w:hAnsiTheme="minorHAnsi" w:cstheme="minorHAnsi"/>
          <w:sz w:val="20"/>
          <w:szCs w:val="20"/>
        </w:rPr>
      </w:pPr>
      <w:proofErr w:type="gramStart"/>
      <w:r w:rsidRPr="00EE77F0">
        <w:rPr>
          <w:rFonts w:asciiTheme="minorHAnsi" w:hAnsiTheme="minorHAnsi" w:cstheme="minorHAnsi"/>
          <w:sz w:val="20"/>
          <w:szCs w:val="20"/>
        </w:rPr>
        <w:t>firma</w:t>
      </w:r>
      <w:proofErr w:type="gramEnd"/>
      <w:r w:rsidRPr="00EE77F0">
        <w:rPr>
          <w:rFonts w:asciiTheme="minorHAnsi" w:hAnsiTheme="minorHAnsi" w:cstheme="minorHAnsi"/>
          <w:sz w:val="20"/>
          <w:szCs w:val="20"/>
        </w:rPr>
        <w:t xml:space="preserve"> _____________________________ per l’Impresa ____</w:t>
      </w:r>
      <w:r w:rsidR="00E6111F">
        <w:rPr>
          <w:rFonts w:asciiTheme="minorHAnsi" w:hAnsiTheme="minorHAnsi" w:cstheme="minorHAnsi"/>
          <w:sz w:val="20"/>
          <w:szCs w:val="20"/>
        </w:rPr>
        <w:t>__________</w:t>
      </w:r>
      <w:r w:rsidRPr="00EE77F0">
        <w:rPr>
          <w:rFonts w:asciiTheme="minorHAnsi" w:hAnsiTheme="minorHAnsi" w:cstheme="minorHAnsi"/>
          <w:sz w:val="20"/>
          <w:szCs w:val="20"/>
        </w:rPr>
        <w:t>_____________________________________</w:t>
      </w:r>
    </w:p>
    <w:p w14:paraId="073553C3" w14:textId="77777777" w:rsidR="004C4887" w:rsidRPr="00EE77F0" w:rsidRDefault="004C4887" w:rsidP="004567D7">
      <w:pPr>
        <w:autoSpaceDE w:val="0"/>
        <w:autoSpaceDN w:val="0"/>
        <w:adjustRightInd w:val="0"/>
        <w:spacing w:line="276" w:lineRule="auto"/>
        <w:jc w:val="both"/>
        <w:rPr>
          <w:rFonts w:asciiTheme="minorHAnsi" w:hAnsiTheme="minorHAnsi" w:cstheme="minorHAnsi"/>
          <w:i/>
          <w:iCs/>
          <w:sz w:val="20"/>
          <w:szCs w:val="20"/>
        </w:rPr>
      </w:pPr>
      <w:r w:rsidRPr="00EE77F0">
        <w:rPr>
          <w:rFonts w:asciiTheme="minorHAnsi" w:hAnsiTheme="minorHAnsi" w:cstheme="minorHAnsi"/>
          <w:i/>
          <w:iCs/>
          <w:sz w:val="20"/>
          <w:szCs w:val="20"/>
        </w:rPr>
        <w:t>(</w:t>
      </w:r>
      <w:proofErr w:type="gramStart"/>
      <w:r w:rsidRPr="00EE77F0">
        <w:rPr>
          <w:rFonts w:asciiTheme="minorHAnsi" w:hAnsiTheme="minorHAnsi" w:cstheme="minorHAnsi"/>
          <w:i/>
          <w:iCs/>
          <w:sz w:val="20"/>
          <w:szCs w:val="20"/>
        </w:rPr>
        <w:t>timbro</w:t>
      </w:r>
      <w:proofErr w:type="gramEnd"/>
      <w:r w:rsidRPr="00EE77F0">
        <w:rPr>
          <w:rFonts w:asciiTheme="minorHAnsi" w:hAnsiTheme="minorHAnsi" w:cstheme="minorHAnsi"/>
          <w:i/>
          <w:iCs/>
          <w:sz w:val="20"/>
          <w:szCs w:val="20"/>
        </w:rPr>
        <w:t xml:space="preserve"> e firma leggibile)</w:t>
      </w:r>
    </w:p>
    <w:p w14:paraId="23DB07DB" w14:textId="77777777" w:rsidR="004C4887" w:rsidRPr="00EE77F0" w:rsidRDefault="004C4887" w:rsidP="004567D7">
      <w:pPr>
        <w:autoSpaceDE w:val="0"/>
        <w:autoSpaceDN w:val="0"/>
        <w:adjustRightInd w:val="0"/>
        <w:spacing w:line="276" w:lineRule="auto"/>
        <w:jc w:val="both"/>
        <w:rPr>
          <w:rFonts w:asciiTheme="minorHAnsi" w:hAnsiTheme="minorHAnsi" w:cstheme="minorHAnsi"/>
          <w:i/>
          <w:iCs/>
          <w:sz w:val="20"/>
          <w:szCs w:val="20"/>
        </w:rPr>
      </w:pPr>
    </w:p>
    <w:p w14:paraId="24C90FE3" w14:textId="15987D26" w:rsidR="004C4887" w:rsidRPr="00EE77F0" w:rsidRDefault="004C4887" w:rsidP="004567D7">
      <w:pPr>
        <w:autoSpaceDE w:val="0"/>
        <w:autoSpaceDN w:val="0"/>
        <w:adjustRightInd w:val="0"/>
        <w:spacing w:line="276" w:lineRule="auto"/>
        <w:jc w:val="both"/>
        <w:rPr>
          <w:rFonts w:asciiTheme="minorHAnsi" w:hAnsiTheme="minorHAnsi" w:cstheme="minorHAnsi"/>
          <w:sz w:val="20"/>
          <w:szCs w:val="20"/>
        </w:rPr>
      </w:pPr>
      <w:proofErr w:type="gramStart"/>
      <w:r w:rsidRPr="00EE77F0">
        <w:rPr>
          <w:rFonts w:asciiTheme="minorHAnsi" w:hAnsiTheme="minorHAnsi" w:cstheme="minorHAnsi"/>
          <w:sz w:val="20"/>
          <w:szCs w:val="20"/>
        </w:rPr>
        <w:t>firma</w:t>
      </w:r>
      <w:proofErr w:type="gramEnd"/>
      <w:r w:rsidRPr="00EE77F0">
        <w:rPr>
          <w:rFonts w:asciiTheme="minorHAnsi" w:hAnsiTheme="minorHAnsi" w:cstheme="minorHAnsi"/>
          <w:sz w:val="20"/>
          <w:szCs w:val="20"/>
        </w:rPr>
        <w:t xml:space="preserve"> _____________________________ per l’Impresa __________</w:t>
      </w:r>
      <w:r w:rsidR="00E6111F">
        <w:rPr>
          <w:rFonts w:asciiTheme="minorHAnsi" w:hAnsiTheme="minorHAnsi" w:cstheme="minorHAnsi"/>
          <w:sz w:val="20"/>
          <w:szCs w:val="20"/>
        </w:rPr>
        <w:t>__________</w:t>
      </w:r>
      <w:r w:rsidRPr="00EE77F0">
        <w:rPr>
          <w:rFonts w:asciiTheme="minorHAnsi" w:hAnsiTheme="minorHAnsi" w:cstheme="minorHAnsi"/>
          <w:sz w:val="20"/>
          <w:szCs w:val="20"/>
        </w:rPr>
        <w:t>_______________________________</w:t>
      </w:r>
    </w:p>
    <w:p w14:paraId="50733B33" w14:textId="77777777" w:rsidR="004C4887" w:rsidRPr="00EE77F0" w:rsidRDefault="004C4887" w:rsidP="004567D7">
      <w:pPr>
        <w:autoSpaceDE w:val="0"/>
        <w:autoSpaceDN w:val="0"/>
        <w:adjustRightInd w:val="0"/>
        <w:spacing w:line="276" w:lineRule="auto"/>
        <w:jc w:val="both"/>
        <w:rPr>
          <w:rFonts w:asciiTheme="minorHAnsi" w:hAnsiTheme="minorHAnsi" w:cstheme="minorHAnsi"/>
          <w:i/>
          <w:iCs/>
          <w:sz w:val="20"/>
          <w:szCs w:val="20"/>
        </w:rPr>
      </w:pPr>
      <w:r w:rsidRPr="00EE77F0">
        <w:rPr>
          <w:rFonts w:asciiTheme="minorHAnsi" w:hAnsiTheme="minorHAnsi" w:cstheme="minorHAnsi"/>
          <w:i/>
          <w:iCs/>
          <w:sz w:val="20"/>
          <w:szCs w:val="20"/>
        </w:rPr>
        <w:t>(</w:t>
      </w:r>
      <w:proofErr w:type="gramStart"/>
      <w:r w:rsidRPr="00EE77F0">
        <w:rPr>
          <w:rFonts w:asciiTheme="minorHAnsi" w:hAnsiTheme="minorHAnsi" w:cstheme="minorHAnsi"/>
          <w:i/>
          <w:iCs/>
          <w:sz w:val="20"/>
          <w:szCs w:val="20"/>
        </w:rPr>
        <w:t>timbro</w:t>
      </w:r>
      <w:proofErr w:type="gramEnd"/>
      <w:r w:rsidRPr="00EE77F0">
        <w:rPr>
          <w:rFonts w:asciiTheme="minorHAnsi" w:hAnsiTheme="minorHAnsi" w:cstheme="minorHAnsi"/>
          <w:i/>
          <w:iCs/>
          <w:sz w:val="20"/>
          <w:szCs w:val="20"/>
        </w:rPr>
        <w:t xml:space="preserve"> e firma leggibile)</w:t>
      </w:r>
    </w:p>
    <w:p w14:paraId="6FB2F528" w14:textId="77777777" w:rsidR="004C4887" w:rsidRPr="00EE77F0" w:rsidRDefault="004C4887" w:rsidP="004567D7">
      <w:pPr>
        <w:autoSpaceDE w:val="0"/>
        <w:autoSpaceDN w:val="0"/>
        <w:adjustRightInd w:val="0"/>
        <w:spacing w:line="276" w:lineRule="auto"/>
        <w:jc w:val="both"/>
        <w:rPr>
          <w:rFonts w:asciiTheme="minorHAnsi" w:hAnsiTheme="minorHAnsi" w:cstheme="minorHAnsi"/>
          <w:i/>
          <w:iCs/>
          <w:sz w:val="20"/>
          <w:szCs w:val="20"/>
        </w:rPr>
      </w:pPr>
    </w:p>
    <w:p w14:paraId="3F73F35F" w14:textId="26F93167" w:rsidR="004C4887" w:rsidRPr="00EE77F0" w:rsidRDefault="004C4887" w:rsidP="004567D7">
      <w:pPr>
        <w:autoSpaceDE w:val="0"/>
        <w:autoSpaceDN w:val="0"/>
        <w:adjustRightInd w:val="0"/>
        <w:spacing w:line="276" w:lineRule="auto"/>
        <w:jc w:val="both"/>
        <w:rPr>
          <w:rFonts w:asciiTheme="minorHAnsi" w:hAnsiTheme="minorHAnsi" w:cstheme="minorHAnsi"/>
          <w:sz w:val="20"/>
          <w:szCs w:val="20"/>
        </w:rPr>
      </w:pPr>
      <w:proofErr w:type="gramStart"/>
      <w:r w:rsidRPr="00EE77F0">
        <w:rPr>
          <w:rFonts w:asciiTheme="minorHAnsi" w:hAnsiTheme="minorHAnsi" w:cstheme="minorHAnsi"/>
          <w:sz w:val="20"/>
          <w:szCs w:val="20"/>
        </w:rPr>
        <w:t>firma</w:t>
      </w:r>
      <w:proofErr w:type="gramEnd"/>
      <w:r w:rsidRPr="00EE77F0">
        <w:rPr>
          <w:rFonts w:asciiTheme="minorHAnsi" w:hAnsiTheme="minorHAnsi" w:cstheme="minorHAnsi"/>
          <w:sz w:val="20"/>
          <w:szCs w:val="20"/>
        </w:rPr>
        <w:t xml:space="preserve"> _____________________________ per l’Impresa ___________________</w:t>
      </w:r>
      <w:r w:rsidR="00E6111F">
        <w:rPr>
          <w:rFonts w:asciiTheme="minorHAnsi" w:hAnsiTheme="minorHAnsi" w:cstheme="minorHAnsi"/>
          <w:sz w:val="20"/>
          <w:szCs w:val="20"/>
        </w:rPr>
        <w:t>__________</w:t>
      </w:r>
      <w:r w:rsidRPr="00EE77F0">
        <w:rPr>
          <w:rFonts w:asciiTheme="minorHAnsi" w:hAnsiTheme="minorHAnsi" w:cstheme="minorHAnsi"/>
          <w:sz w:val="20"/>
          <w:szCs w:val="20"/>
        </w:rPr>
        <w:t>______________________</w:t>
      </w:r>
    </w:p>
    <w:p w14:paraId="5E4C5675" w14:textId="77777777" w:rsidR="004C4887" w:rsidRPr="00EE77F0" w:rsidRDefault="004C4887" w:rsidP="004567D7">
      <w:pPr>
        <w:autoSpaceDE w:val="0"/>
        <w:autoSpaceDN w:val="0"/>
        <w:adjustRightInd w:val="0"/>
        <w:spacing w:line="276" w:lineRule="auto"/>
        <w:jc w:val="both"/>
        <w:rPr>
          <w:rFonts w:asciiTheme="minorHAnsi" w:hAnsiTheme="minorHAnsi" w:cstheme="minorHAnsi"/>
          <w:i/>
          <w:iCs/>
          <w:sz w:val="20"/>
          <w:szCs w:val="20"/>
        </w:rPr>
      </w:pPr>
      <w:r w:rsidRPr="00EE77F0">
        <w:rPr>
          <w:rFonts w:asciiTheme="minorHAnsi" w:hAnsiTheme="minorHAnsi" w:cstheme="minorHAnsi"/>
          <w:i/>
          <w:iCs/>
          <w:sz w:val="20"/>
          <w:szCs w:val="20"/>
        </w:rPr>
        <w:t>(</w:t>
      </w:r>
      <w:proofErr w:type="gramStart"/>
      <w:r w:rsidRPr="00EE77F0">
        <w:rPr>
          <w:rFonts w:asciiTheme="minorHAnsi" w:hAnsiTheme="minorHAnsi" w:cstheme="minorHAnsi"/>
          <w:i/>
          <w:iCs/>
          <w:sz w:val="20"/>
          <w:szCs w:val="20"/>
        </w:rPr>
        <w:t>timbro</w:t>
      </w:r>
      <w:proofErr w:type="gramEnd"/>
      <w:r w:rsidRPr="00EE77F0">
        <w:rPr>
          <w:rFonts w:asciiTheme="minorHAnsi" w:hAnsiTheme="minorHAnsi" w:cstheme="minorHAnsi"/>
          <w:i/>
          <w:iCs/>
          <w:sz w:val="20"/>
          <w:szCs w:val="20"/>
        </w:rPr>
        <w:t xml:space="preserve"> e firma leggibile)</w:t>
      </w:r>
    </w:p>
    <w:p w14:paraId="319DA344" w14:textId="77777777" w:rsidR="00C63735" w:rsidRPr="00EE77F0" w:rsidRDefault="00C63735" w:rsidP="00843CD3">
      <w:pPr>
        <w:tabs>
          <w:tab w:val="left" w:pos="1843"/>
          <w:tab w:val="left" w:pos="6237"/>
          <w:tab w:val="left" w:pos="7797"/>
        </w:tabs>
        <w:ind w:left="567" w:hanging="567"/>
        <w:jc w:val="both"/>
        <w:rPr>
          <w:rFonts w:asciiTheme="minorHAnsi" w:hAnsiTheme="minorHAnsi" w:cstheme="minorHAnsi"/>
          <w:i/>
          <w:sz w:val="20"/>
          <w:szCs w:val="20"/>
        </w:rPr>
      </w:pPr>
    </w:p>
    <w:p w14:paraId="46A36F32" w14:textId="77777777" w:rsidR="00E6111F" w:rsidRDefault="00E6111F" w:rsidP="00C63735">
      <w:pPr>
        <w:tabs>
          <w:tab w:val="left" w:pos="1843"/>
          <w:tab w:val="left" w:pos="6237"/>
          <w:tab w:val="left" w:pos="7797"/>
        </w:tabs>
        <w:ind w:left="567" w:hanging="567"/>
        <w:jc w:val="both"/>
        <w:rPr>
          <w:rFonts w:asciiTheme="minorHAnsi" w:hAnsiTheme="minorHAnsi" w:cstheme="minorHAnsi"/>
          <w:i/>
          <w:sz w:val="20"/>
          <w:szCs w:val="20"/>
        </w:rPr>
      </w:pPr>
    </w:p>
    <w:p w14:paraId="078D3C9A" w14:textId="40E9064C" w:rsidR="004C4887" w:rsidRPr="00EE77F0" w:rsidRDefault="004C4887" w:rsidP="00C63735">
      <w:pPr>
        <w:tabs>
          <w:tab w:val="left" w:pos="1843"/>
          <w:tab w:val="left" w:pos="6237"/>
          <w:tab w:val="left" w:pos="7797"/>
        </w:tabs>
        <w:ind w:left="567" w:hanging="567"/>
        <w:jc w:val="both"/>
        <w:rPr>
          <w:rFonts w:asciiTheme="minorHAnsi" w:hAnsiTheme="minorHAnsi" w:cstheme="minorHAnsi"/>
          <w:b/>
          <w:i/>
          <w:sz w:val="20"/>
          <w:szCs w:val="20"/>
          <w:u w:val="single"/>
        </w:rPr>
      </w:pPr>
      <w:r w:rsidRPr="00EE77F0">
        <w:rPr>
          <w:rFonts w:asciiTheme="minorHAnsi" w:hAnsiTheme="minorHAnsi" w:cstheme="minorHAnsi"/>
          <w:i/>
          <w:sz w:val="20"/>
          <w:szCs w:val="20"/>
        </w:rPr>
        <w:t>N.B.</w:t>
      </w:r>
      <w:r w:rsidRPr="00EE77F0">
        <w:rPr>
          <w:rFonts w:asciiTheme="minorHAnsi" w:hAnsiTheme="minorHAnsi" w:cstheme="minorHAnsi"/>
          <w:i/>
          <w:sz w:val="20"/>
          <w:szCs w:val="20"/>
        </w:rPr>
        <w:tab/>
        <w:t>Alla presente dichiarazione deve essere allegata copia fotostatica di un documento di identità in corso di validità del/i soggetto/i firmatario/i.</w:t>
      </w:r>
      <w:r w:rsidRPr="00EE77F0">
        <w:rPr>
          <w:rFonts w:asciiTheme="minorHAnsi" w:hAnsiTheme="minorHAnsi" w:cstheme="minorHAnsi"/>
          <w:b/>
          <w:i/>
          <w:sz w:val="20"/>
          <w:szCs w:val="20"/>
          <w:u w:val="single"/>
        </w:rPr>
        <w:t xml:space="preserve"> </w:t>
      </w:r>
    </w:p>
    <w:p w14:paraId="339C7F9E" w14:textId="15D8A23A" w:rsidR="00080AD0" w:rsidRDefault="00080AD0" w:rsidP="00C63735">
      <w:pPr>
        <w:tabs>
          <w:tab w:val="left" w:pos="1843"/>
          <w:tab w:val="left" w:pos="6237"/>
          <w:tab w:val="left" w:pos="7797"/>
        </w:tabs>
        <w:ind w:left="567" w:hanging="567"/>
        <w:jc w:val="both"/>
        <w:rPr>
          <w:rFonts w:asciiTheme="minorHAnsi" w:hAnsiTheme="minorHAnsi" w:cstheme="minorHAnsi"/>
          <w:b/>
          <w:i/>
          <w:color w:val="FF0000"/>
          <w:sz w:val="20"/>
          <w:szCs w:val="20"/>
          <w:u w:val="single"/>
        </w:rPr>
      </w:pPr>
    </w:p>
    <w:p w14:paraId="32D43CAD" w14:textId="77777777" w:rsidR="00080AD0" w:rsidRPr="00525B64" w:rsidRDefault="00080AD0" w:rsidP="00C63735">
      <w:pPr>
        <w:tabs>
          <w:tab w:val="left" w:pos="1843"/>
          <w:tab w:val="left" w:pos="6237"/>
          <w:tab w:val="left" w:pos="7797"/>
        </w:tabs>
        <w:ind w:left="567" w:hanging="567"/>
        <w:jc w:val="both"/>
        <w:rPr>
          <w:rFonts w:asciiTheme="minorHAnsi" w:hAnsiTheme="minorHAnsi" w:cstheme="minorHAnsi"/>
          <w:color w:val="FF0000"/>
          <w:sz w:val="20"/>
          <w:szCs w:val="20"/>
        </w:rPr>
      </w:pPr>
    </w:p>
    <w:sectPr w:rsidR="00080AD0" w:rsidRPr="00525B64" w:rsidSect="00696F68">
      <w:headerReference w:type="default" r:id="rId8"/>
      <w:footerReference w:type="even" r:id="rId9"/>
      <w:footerReference w:type="default" r:id="rId10"/>
      <w:pgSz w:w="11906" w:h="16838"/>
      <w:pgMar w:top="1418" w:right="1134" w:bottom="993" w:left="1134" w:header="708"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4888CE" w14:textId="77777777" w:rsidR="00916429" w:rsidRDefault="00916429">
      <w:r>
        <w:separator/>
      </w:r>
    </w:p>
  </w:endnote>
  <w:endnote w:type="continuationSeparator" w:id="0">
    <w:p w14:paraId="197A3821" w14:textId="77777777" w:rsidR="00916429" w:rsidRDefault="0091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TD4t00">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EEE48" w14:textId="77777777" w:rsidR="00CF799E" w:rsidRDefault="0098725E" w:rsidP="007E67D9">
    <w:pPr>
      <w:pStyle w:val="Pidipagina"/>
      <w:framePr w:wrap="around" w:vAnchor="text" w:hAnchor="margin" w:xAlign="right" w:y="1"/>
      <w:rPr>
        <w:rStyle w:val="Numeropagina"/>
      </w:rPr>
    </w:pPr>
    <w:r>
      <w:rPr>
        <w:rStyle w:val="Numeropagina"/>
      </w:rPr>
      <w:fldChar w:fldCharType="begin"/>
    </w:r>
    <w:r w:rsidR="00CF799E">
      <w:rPr>
        <w:rStyle w:val="Numeropagina"/>
      </w:rPr>
      <w:instrText xml:space="preserve">PAGE  </w:instrText>
    </w:r>
    <w:r>
      <w:rPr>
        <w:rStyle w:val="Numeropagina"/>
      </w:rPr>
      <w:fldChar w:fldCharType="end"/>
    </w:r>
  </w:p>
  <w:p w14:paraId="01481B93" w14:textId="77777777" w:rsidR="00CF799E" w:rsidRDefault="00CF799E" w:rsidP="000C677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9E8CA" w14:textId="77777777" w:rsidR="00CF799E" w:rsidRPr="009767DB" w:rsidRDefault="00CF799E" w:rsidP="000C677D">
    <w:pPr>
      <w:pStyle w:val="Pidipagina"/>
      <w:ind w:right="360"/>
      <w:rPr>
        <w:rFonts w:ascii="Arial" w:hAnsi="Arial" w:cs="Arial"/>
      </w:rPr>
    </w:pPr>
    <w:r>
      <w:rPr>
        <w:szCs w:val="20"/>
      </w:rPr>
      <w:tab/>
    </w:r>
    <w:r>
      <w:rPr>
        <w:szCs w:val="20"/>
      </w:rPr>
      <w:tab/>
    </w:r>
    <w:r w:rsidRPr="009767DB">
      <w:rPr>
        <w:rFonts w:ascii="Arial" w:hAnsi="Arial" w:cs="Arial"/>
        <w:b/>
        <w:sz w:val="14"/>
        <w:szCs w:val="14"/>
      </w:rPr>
      <w:t xml:space="preserve">Pag. </w:t>
    </w:r>
    <w:r w:rsidR="0098725E" w:rsidRPr="009767DB">
      <w:rPr>
        <w:rFonts w:ascii="Arial" w:hAnsi="Arial" w:cs="Arial"/>
        <w:b/>
        <w:sz w:val="14"/>
        <w:szCs w:val="14"/>
      </w:rPr>
      <w:fldChar w:fldCharType="begin"/>
    </w:r>
    <w:r w:rsidRPr="009767DB">
      <w:rPr>
        <w:rFonts w:ascii="Arial" w:hAnsi="Arial" w:cs="Arial"/>
        <w:b/>
        <w:sz w:val="14"/>
        <w:szCs w:val="14"/>
      </w:rPr>
      <w:instrText xml:space="preserve"> PAGE </w:instrText>
    </w:r>
    <w:r w:rsidR="0098725E" w:rsidRPr="009767DB">
      <w:rPr>
        <w:rFonts w:ascii="Arial" w:hAnsi="Arial" w:cs="Arial"/>
        <w:b/>
        <w:sz w:val="14"/>
        <w:szCs w:val="14"/>
      </w:rPr>
      <w:fldChar w:fldCharType="separate"/>
    </w:r>
    <w:r w:rsidR="008F47E2">
      <w:rPr>
        <w:rFonts w:ascii="Arial" w:hAnsi="Arial" w:cs="Arial"/>
        <w:b/>
        <w:noProof/>
        <w:sz w:val="14"/>
        <w:szCs w:val="14"/>
      </w:rPr>
      <w:t>12</w:t>
    </w:r>
    <w:r w:rsidR="0098725E" w:rsidRPr="009767DB">
      <w:rPr>
        <w:rFonts w:ascii="Arial" w:hAnsi="Arial" w:cs="Arial"/>
        <w:b/>
        <w:sz w:val="14"/>
        <w:szCs w:val="14"/>
      </w:rPr>
      <w:fldChar w:fldCharType="end"/>
    </w:r>
    <w:r w:rsidRPr="009767DB">
      <w:rPr>
        <w:rFonts w:ascii="Arial" w:hAnsi="Arial" w:cs="Arial"/>
        <w:b/>
        <w:sz w:val="14"/>
        <w:szCs w:val="14"/>
      </w:rPr>
      <w:t xml:space="preserve"> di </w:t>
    </w:r>
    <w:r w:rsidR="0098725E" w:rsidRPr="009767DB">
      <w:rPr>
        <w:rFonts w:ascii="Arial" w:hAnsi="Arial" w:cs="Arial"/>
        <w:b/>
        <w:sz w:val="14"/>
        <w:szCs w:val="14"/>
      </w:rPr>
      <w:fldChar w:fldCharType="begin"/>
    </w:r>
    <w:r w:rsidRPr="009767DB">
      <w:rPr>
        <w:rFonts w:ascii="Arial" w:hAnsi="Arial" w:cs="Arial"/>
        <w:b/>
        <w:sz w:val="14"/>
        <w:szCs w:val="14"/>
      </w:rPr>
      <w:instrText xml:space="preserve"> NUMPAGES \*Arabic </w:instrText>
    </w:r>
    <w:r w:rsidR="0098725E" w:rsidRPr="009767DB">
      <w:rPr>
        <w:rFonts w:ascii="Arial" w:hAnsi="Arial" w:cs="Arial"/>
        <w:b/>
        <w:sz w:val="14"/>
        <w:szCs w:val="14"/>
      </w:rPr>
      <w:fldChar w:fldCharType="separate"/>
    </w:r>
    <w:r w:rsidR="008F47E2">
      <w:rPr>
        <w:rFonts w:ascii="Arial" w:hAnsi="Arial" w:cs="Arial"/>
        <w:b/>
        <w:noProof/>
        <w:sz w:val="14"/>
        <w:szCs w:val="14"/>
      </w:rPr>
      <w:t>12</w:t>
    </w:r>
    <w:r w:rsidR="0098725E" w:rsidRPr="009767DB">
      <w:rPr>
        <w:rFonts w:ascii="Arial" w:hAnsi="Arial" w:cs="Arial"/>
        <w:b/>
        <w:sz w:val="14"/>
        <w:szCs w:val="14"/>
      </w:rPr>
      <w:fldChar w:fldCharType="end"/>
    </w:r>
  </w:p>
  <w:p w14:paraId="5754954D" w14:textId="77777777" w:rsidR="00CF799E" w:rsidRPr="000C677D" w:rsidRDefault="00CF799E" w:rsidP="000C677D">
    <w:pPr>
      <w:pStyle w:val="Pidipagina"/>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88725" w14:textId="77777777" w:rsidR="00916429" w:rsidRDefault="00916429">
      <w:r>
        <w:separator/>
      </w:r>
    </w:p>
  </w:footnote>
  <w:footnote w:type="continuationSeparator" w:id="0">
    <w:p w14:paraId="3384B8A2" w14:textId="77777777" w:rsidR="00916429" w:rsidRDefault="00916429">
      <w:r>
        <w:continuationSeparator/>
      </w:r>
    </w:p>
  </w:footnote>
  <w:footnote w:id="1">
    <w:p w14:paraId="7654D398" w14:textId="77777777" w:rsidR="00E109BF" w:rsidRPr="00992E91" w:rsidRDefault="00E109BF" w:rsidP="00E109BF">
      <w:pPr>
        <w:pStyle w:val="Testonotaapidipagina"/>
        <w:rPr>
          <w:rFonts w:ascii="Calibri" w:hAnsi="Calibri" w:cs="Calibri"/>
          <w:sz w:val="16"/>
          <w:szCs w:val="16"/>
        </w:rPr>
      </w:pPr>
      <w:r w:rsidRPr="00992E91">
        <w:rPr>
          <w:rStyle w:val="Rimandonotaapidipagina"/>
          <w:rFonts w:ascii="Calibri" w:hAnsi="Calibri" w:cs="Calibri"/>
          <w:sz w:val="16"/>
          <w:szCs w:val="16"/>
        </w:rPr>
        <w:footnoteRef/>
      </w:r>
      <w:r w:rsidRPr="00992E91">
        <w:rPr>
          <w:rFonts w:ascii="Calibri" w:hAnsi="Calibri" w:cs="Calibri"/>
          <w:sz w:val="16"/>
          <w:szCs w:val="16"/>
        </w:rPr>
        <w:t xml:space="preserve"> Indicare la carica o la qualifica del dichiarante</w:t>
      </w:r>
    </w:p>
  </w:footnote>
  <w:footnote w:id="2">
    <w:p w14:paraId="2F4658FE" w14:textId="77777777" w:rsidR="00E109BF" w:rsidRPr="00992E91" w:rsidRDefault="00E109BF" w:rsidP="00E109BF">
      <w:pPr>
        <w:pStyle w:val="Testonotaapidipagina"/>
        <w:rPr>
          <w:sz w:val="16"/>
          <w:szCs w:val="16"/>
        </w:rPr>
      </w:pPr>
      <w:r w:rsidRPr="00992E91">
        <w:rPr>
          <w:rStyle w:val="Rimandonotaapidipagina"/>
          <w:rFonts w:ascii="Calibri" w:hAnsi="Calibri" w:cs="Calibri"/>
          <w:sz w:val="16"/>
          <w:szCs w:val="16"/>
        </w:rPr>
        <w:footnoteRef/>
      </w:r>
      <w:r w:rsidRPr="00992E91">
        <w:rPr>
          <w:rFonts w:ascii="Calibri" w:hAnsi="Calibri" w:cs="Calibri"/>
          <w:sz w:val="16"/>
          <w:szCs w:val="16"/>
        </w:rPr>
        <w:t xml:space="preserve"> Barrare una sola delle quattro ipotesi nella prima colonna</w:t>
      </w:r>
    </w:p>
  </w:footnote>
  <w:footnote w:id="3">
    <w:p w14:paraId="4E5D9D8A" w14:textId="77777777" w:rsidR="00E109BF" w:rsidRPr="00A82925" w:rsidRDefault="00E109BF" w:rsidP="00E109BF">
      <w:pPr>
        <w:pStyle w:val="Testonotaapidipagina"/>
        <w:jc w:val="both"/>
        <w:rPr>
          <w:rFonts w:asciiTheme="minorHAnsi" w:hAnsiTheme="minorHAnsi" w:cstheme="minorHAnsi"/>
          <w:sz w:val="16"/>
          <w:szCs w:val="16"/>
        </w:rPr>
      </w:pPr>
      <w:r w:rsidRPr="00A82925">
        <w:rPr>
          <w:rStyle w:val="Rimandonotaapidipagina"/>
          <w:rFonts w:asciiTheme="minorHAnsi" w:hAnsiTheme="minorHAnsi" w:cstheme="minorHAnsi"/>
          <w:sz w:val="16"/>
          <w:szCs w:val="16"/>
        </w:rPr>
        <w:footnoteRef/>
      </w:r>
      <w:r w:rsidRPr="00A82925">
        <w:rPr>
          <w:rFonts w:asciiTheme="minorHAnsi" w:hAnsiTheme="minorHAnsi" w:cstheme="minorHAnsi"/>
          <w:sz w:val="16"/>
          <w:szCs w:val="16"/>
        </w:rPr>
        <w:t xml:space="preserve"> Sono considerate micro, piccole o medie quelle che rispondo alle seguenti due condizioni: effettivi (unità lavorative-anno) inferiori a 250 e fatturato annuo inferiore a 50 milioni di euro o totale di bilancio inferiore a 43 milioni di euro.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0262B" w14:textId="2666B1AD" w:rsidR="00CF799E" w:rsidRPr="00B24585" w:rsidRDefault="00CF799E" w:rsidP="003B027B">
    <w:pPr>
      <w:autoSpaceDE w:val="0"/>
      <w:autoSpaceDN w:val="0"/>
      <w:adjustRightInd w:val="0"/>
      <w:ind w:right="278"/>
      <w:jc w:val="right"/>
      <w:rPr>
        <w:rFonts w:ascii="Calibri" w:hAnsi="Calibri" w:cs="Calibri"/>
        <w:i/>
        <w:sz w:val="20"/>
        <w:szCs w:val="20"/>
      </w:rPr>
    </w:pPr>
    <w:r w:rsidRPr="00B24585">
      <w:rPr>
        <w:rFonts w:ascii="Calibri" w:hAnsi="Calibri" w:cs="Calibri"/>
        <w:i/>
        <w:sz w:val="20"/>
        <w:szCs w:val="20"/>
      </w:rPr>
      <w:t>MODELLO</w:t>
    </w:r>
    <w:r w:rsidR="000D7A3A">
      <w:rPr>
        <w:rFonts w:ascii="Calibri" w:hAnsi="Calibri" w:cs="Calibri"/>
        <w:i/>
        <w:sz w:val="20"/>
        <w:szCs w:val="20"/>
      </w:rPr>
      <w:t xml:space="preserve"> 3 </w:t>
    </w:r>
    <w:r w:rsidR="00B24585" w:rsidRPr="00B24585">
      <w:rPr>
        <w:rFonts w:ascii="Calibri" w:hAnsi="Calibri" w:cs="Calibri"/>
        <w:i/>
        <w:sz w:val="20"/>
        <w:szCs w:val="20"/>
      </w:rPr>
      <w:t xml:space="preserve">– </w:t>
    </w:r>
    <w:r w:rsidR="000D7A3A">
      <w:rPr>
        <w:rFonts w:ascii="Calibri" w:hAnsi="Calibri" w:cs="Calibri"/>
        <w:i/>
        <w:sz w:val="20"/>
        <w:szCs w:val="20"/>
      </w:rPr>
      <w:t xml:space="preserve">Domanda di partecipazione </w:t>
    </w:r>
    <w:r w:rsidR="00E109BF">
      <w:rPr>
        <w:rFonts w:ascii="Calibri" w:hAnsi="Calibri" w:cs="Calibri"/>
        <w:i/>
        <w:sz w:val="20"/>
        <w:szCs w:val="20"/>
      </w:rPr>
      <w:t xml:space="preserve">e dichiarazione </w:t>
    </w:r>
  </w:p>
  <w:p w14:paraId="37152B72" w14:textId="7B387EF4" w:rsidR="00CF799E" w:rsidRDefault="001B2272" w:rsidP="001B2272">
    <w:pPr>
      <w:pStyle w:val="Intestazione"/>
      <w:tabs>
        <w:tab w:val="clear" w:pos="4819"/>
        <w:tab w:val="clear" w:pos="9638"/>
        <w:tab w:val="left" w:pos="8711"/>
      </w:tabs>
      <w:jc w:val="center"/>
    </w:pPr>
    <w:r>
      <w:t xml:space="preserve">                                                                                                   </w:t>
    </w:r>
    <w:r w:rsidRPr="001B2272">
      <w:rPr>
        <w:i/>
        <w:sz w:val="20"/>
        <w:szCs w:val="20"/>
      </w:rPr>
      <w:t>(compilare sola la parte interessata)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2"/>
      <w:numFmt w:val="bullet"/>
      <w:lvlText w:val="-"/>
      <w:lvlJc w:val="left"/>
      <w:pPr>
        <w:tabs>
          <w:tab w:val="num" w:pos="740"/>
        </w:tabs>
        <w:ind w:left="740" w:hanging="380"/>
      </w:pPr>
      <w:rPr>
        <w:rFonts w:ascii="Arial" w:hAnsi="Arial" w:cs="Arial" w:hint="default"/>
        <w:color w:val="222222"/>
        <w:sz w:val="20"/>
        <w:szCs w:val="20"/>
      </w:rPr>
    </w:lvl>
  </w:abstractNum>
  <w:abstractNum w:abstractNumId="1" w15:restartNumberingAfterBreak="0">
    <w:nsid w:val="00000002"/>
    <w:multiLevelType w:val="singleLevel"/>
    <w:tmpl w:val="00000002"/>
    <w:name w:val="WW8Num4"/>
    <w:lvl w:ilvl="0">
      <w:start w:val="1"/>
      <w:numFmt w:val="decimal"/>
      <w:lvlText w:val="%1."/>
      <w:lvlJc w:val="left"/>
      <w:pPr>
        <w:tabs>
          <w:tab w:val="num" w:pos="0"/>
        </w:tabs>
        <w:ind w:left="1495" w:hanging="360"/>
      </w:pPr>
      <w:rPr>
        <w:rFonts w:ascii="Garamond" w:hAnsi="Garamond" w:cs="Garamond" w:hint="default"/>
        <w:b/>
        <w:bCs/>
        <w:i/>
        <w:iCs/>
        <w:sz w:val="22"/>
        <w:szCs w:val="22"/>
      </w:rPr>
    </w:lvl>
  </w:abstractNum>
  <w:abstractNum w:abstractNumId="2" w15:restartNumberingAfterBreak="0">
    <w:nsid w:val="00000004"/>
    <w:multiLevelType w:val="singleLevel"/>
    <w:tmpl w:val="00000004"/>
    <w:lvl w:ilvl="0">
      <w:start w:val="1"/>
      <w:numFmt w:val="bullet"/>
      <w:lvlText w:val=""/>
      <w:lvlJc w:val="left"/>
      <w:pPr>
        <w:tabs>
          <w:tab w:val="num" w:pos="786"/>
        </w:tabs>
        <w:ind w:left="786" w:hanging="360"/>
      </w:pPr>
      <w:rPr>
        <w:rFonts w:ascii="Wingdings" w:hAnsi="Wingdings" w:cs="Symbol" w:hint="default"/>
        <w:sz w:val="24"/>
      </w:rPr>
    </w:lvl>
  </w:abstractNum>
  <w:abstractNum w:abstractNumId="3" w15:restartNumberingAfterBreak="0">
    <w:nsid w:val="00C10FF1"/>
    <w:multiLevelType w:val="hybridMultilevel"/>
    <w:tmpl w:val="7B0E2D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232138"/>
    <w:multiLevelType w:val="singleLevel"/>
    <w:tmpl w:val="00000002"/>
    <w:lvl w:ilvl="0">
      <w:start w:val="1"/>
      <w:numFmt w:val="decimal"/>
      <w:lvlText w:val="%1."/>
      <w:lvlJc w:val="left"/>
      <w:pPr>
        <w:tabs>
          <w:tab w:val="num" w:pos="0"/>
        </w:tabs>
        <w:ind w:left="1495" w:hanging="360"/>
      </w:pPr>
      <w:rPr>
        <w:rFonts w:ascii="Garamond" w:hAnsi="Garamond" w:cs="Garamond" w:hint="default"/>
        <w:b/>
        <w:bCs/>
        <w:i/>
        <w:iCs/>
        <w:sz w:val="22"/>
        <w:szCs w:val="22"/>
      </w:rPr>
    </w:lvl>
  </w:abstractNum>
  <w:abstractNum w:abstractNumId="5" w15:restartNumberingAfterBreak="0">
    <w:nsid w:val="17F26179"/>
    <w:multiLevelType w:val="hybridMultilevel"/>
    <w:tmpl w:val="A726EFE8"/>
    <w:lvl w:ilvl="0" w:tplc="EB48CB94">
      <w:start w:val="3"/>
      <w:numFmt w:val="bullet"/>
      <w:lvlText w:val="-"/>
      <w:lvlJc w:val="left"/>
      <w:pPr>
        <w:ind w:left="1004" w:hanging="360"/>
      </w:pPr>
      <w:rPr>
        <w:rFonts w:ascii="Verdana" w:eastAsia="Times New Roman" w:hAnsi="Verdana" w:cs="Garamond"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15:restartNumberingAfterBreak="0">
    <w:nsid w:val="1A015FF5"/>
    <w:multiLevelType w:val="hybridMultilevel"/>
    <w:tmpl w:val="221C100C"/>
    <w:lvl w:ilvl="0" w:tplc="D44E55D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D5A3DBD"/>
    <w:multiLevelType w:val="hybridMultilevel"/>
    <w:tmpl w:val="5F7ED644"/>
    <w:lvl w:ilvl="0" w:tplc="0F14EF4E">
      <w:numFmt w:val="bullet"/>
      <w:lvlText w:val="-"/>
      <w:lvlJc w:val="left"/>
      <w:pPr>
        <w:ind w:left="720" w:hanging="360"/>
      </w:pPr>
      <w:rPr>
        <w:rFonts w:ascii="Calibri" w:eastAsia="Times New Roman" w:hAnsi="Calibri" w:cs="Arial"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9" w15:restartNumberingAfterBreak="0">
    <w:nsid w:val="23940D4A"/>
    <w:multiLevelType w:val="hybridMultilevel"/>
    <w:tmpl w:val="E14844E8"/>
    <w:lvl w:ilvl="0" w:tplc="6B4E1520">
      <w:start w:val="1"/>
      <w:numFmt w:val="bullet"/>
      <w:lvlText w:val=""/>
      <w:lvlJc w:val="left"/>
      <w:pPr>
        <w:ind w:left="644" w:hanging="360"/>
      </w:pPr>
      <w:rPr>
        <w:rFonts w:ascii="Symbol" w:eastAsia="Times New Roman" w:hAnsi="Symbol" w:cstheme="minorHAns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262636D0"/>
    <w:multiLevelType w:val="hybridMultilevel"/>
    <w:tmpl w:val="08BA494E"/>
    <w:lvl w:ilvl="0" w:tplc="581C98AE">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76163A2"/>
    <w:multiLevelType w:val="hybridMultilevel"/>
    <w:tmpl w:val="F23445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906791F"/>
    <w:multiLevelType w:val="hybridMultilevel"/>
    <w:tmpl w:val="DB40AB0E"/>
    <w:lvl w:ilvl="0" w:tplc="564C1B74">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5BE0130"/>
    <w:multiLevelType w:val="hybridMultilevel"/>
    <w:tmpl w:val="6EBA4140"/>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369F2F35"/>
    <w:multiLevelType w:val="hybridMultilevel"/>
    <w:tmpl w:val="88B4CBD4"/>
    <w:lvl w:ilvl="0" w:tplc="1496382C">
      <w:start w:val="1"/>
      <w:numFmt w:val="decimal"/>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10E7741"/>
    <w:multiLevelType w:val="hybridMultilevel"/>
    <w:tmpl w:val="9816154E"/>
    <w:lvl w:ilvl="0" w:tplc="1496382C">
      <w:start w:val="1"/>
      <w:numFmt w:val="decimal"/>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6056010"/>
    <w:multiLevelType w:val="multilevel"/>
    <w:tmpl w:val="3EEEA9BE"/>
    <w:lvl w:ilvl="0">
      <w:start w:val="1"/>
      <w:numFmt w:val="bullet"/>
      <w:lvlText w:val=""/>
      <w:lvlJc w:val="left"/>
      <w:pPr>
        <w:ind w:left="644" w:hanging="360"/>
      </w:pPr>
      <w:rPr>
        <w:rFonts w:ascii="Symbol" w:hAnsi="Symbol" w:hint="default"/>
        <w:b/>
        <w:i/>
        <w:strike w:val="0"/>
        <w:dstrike w:val="0"/>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52612C81"/>
    <w:multiLevelType w:val="hybridMultilevel"/>
    <w:tmpl w:val="A4C21144"/>
    <w:lvl w:ilvl="0" w:tplc="EC284B6A">
      <w:start w:val="1"/>
      <w:numFmt w:val="decimal"/>
      <w:lvlText w:val="%1."/>
      <w:lvlJc w:val="left"/>
      <w:pPr>
        <w:ind w:left="318" w:hanging="375"/>
      </w:pPr>
      <w:rPr>
        <w:b/>
      </w:rPr>
    </w:lvl>
    <w:lvl w:ilvl="1" w:tplc="04100019">
      <w:start w:val="1"/>
      <w:numFmt w:val="lowerLetter"/>
      <w:lvlText w:val="%2."/>
      <w:lvlJc w:val="left"/>
      <w:pPr>
        <w:ind w:left="1023" w:hanging="360"/>
      </w:pPr>
    </w:lvl>
    <w:lvl w:ilvl="2" w:tplc="0410001B">
      <w:start w:val="1"/>
      <w:numFmt w:val="lowerRoman"/>
      <w:lvlText w:val="%3."/>
      <w:lvlJc w:val="right"/>
      <w:pPr>
        <w:ind w:left="1743" w:hanging="180"/>
      </w:pPr>
    </w:lvl>
    <w:lvl w:ilvl="3" w:tplc="0410000F">
      <w:start w:val="1"/>
      <w:numFmt w:val="decimal"/>
      <w:lvlText w:val="%4."/>
      <w:lvlJc w:val="left"/>
      <w:pPr>
        <w:ind w:left="2463" w:hanging="360"/>
      </w:pPr>
    </w:lvl>
    <w:lvl w:ilvl="4" w:tplc="04100019">
      <w:start w:val="1"/>
      <w:numFmt w:val="lowerLetter"/>
      <w:lvlText w:val="%5."/>
      <w:lvlJc w:val="left"/>
      <w:pPr>
        <w:ind w:left="3183" w:hanging="360"/>
      </w:pPr>
    </w:lvl>
    <w:lvl w:ilvl="5" w:tplc="0410001B">
      <w:start w:val="1"/>
      <w:numFmt w:val="lowerRoman"/>
      <w:lvlText w:val="%6."/>
      <w:lvlJc w:val="right"/>
      <w:pPr>
        <w:ind w:left="3903" w:hanging="180"/>
      </w:pPr>
    </w:lvl>
    <w:lvl w:ilvl="6" w:tplc="0410000F">
      <w:start w:val="1"/>
      <w:numFmt w:val="decimal"/>
      <w:lvlText w:val="%7."/>
      <w:lvlJc w:val="left"/>
      <w:pPr>
        <w:ind w:left="4623" w:hanging="360"/>
      </w:pPr>
    </w:lvl>
    <w:lvl w:ilvl="7" w:tplc="04100019">
      <w:start w:val="1"/>
      <w:numFmt w:val="lowerLetter"/>
      <w:lvlText w:val="%8."/>
      <w:lvlJc w:val="left"/>
      <w:pPr>
        <w:ind w:left="5343" w:hanging="360"/>
      </w:pPr>
    </w:lvl>
    <w:lvl w:ilvl="8" w:tplc="0410001B">
      <w:start w:val="1"/>
      <w:numFmt w:val="lowerRoman"/>
      <w:lvlText w:val="%9."/>
      <w:lvlJc w:val="right"/>
      <w:pPr>
        <w:ind w:left="6063" w:hanging="180"/>
      </w:pPr>
    </w:lvl>
  </w:abstractNum>
  <w:abstractNum w:abstractNumId="18" w15:restartNumberingAfterBreak="0">
    <w:nsid w:val="53F357FA"/>
    <w:multiLevelType w:val="multilevel"/>
    <w:tmpl w:val="08BA494E"/>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73367D3"/>
    <w:multiLevelType w:val="hybridMultilevel"/>
    <w:tmpl w:val="9C24876E"/>
    <w:lvl w:ilvl="0" w:tplc="2CB43FE4">
      <w:start w:val="1"/>
      <w:numFmt w:val="decimal"/>
      <w:lvlText w:val="%1."/>
      <w:lvlJc w:val="left"/>
      <w:rPr>
        <w:rFonts w:ascii="Garamond" w:hAnsi="Garamond"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6AAE5A04"/>
    <w:multiLevelType w:val="hybridMultilevel"/>
    <w:tmpl w:val="F198E06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B235EB9"/>
    <w:multiLevelType w:val="hybridMultilevel"/>
    <w:tmpl w:val="54CEEB76"/>
    <w:lvl w:ilvl="0" w:tplc="8AFC6E5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15:restartNumberingAfterBreak="0">
    <w:nsid w:val="6B2D782F"/>
    <w:multiLevelType w:val="hybridMultilevel"/>
    <w:tmpl w:val="E52C66A6"/>
    <w:lvl w:ilvl="0" w:tplc="04100017">
      <w:start w:val="1"/>
      <w:numFmt w:val="lowerLetter"/>
      <w:lvlText w:val="%1)"/>
      <w:lvlJc w:val="left"/>
      <w:pPr>
        <w:tabs>
          <w:tab w:val="num" w:pos="1260"/>
        </w:tabs>
        <w:ind w:left="1260" w:hanging="360"/>
      </w:pPr>
      <w:rPr>
        <w:rFont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CAE628C"/>
    <w:multiLevelType w:val="hybridMultilevel"/>
    <w:tmpl w:val="27485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A41EE3"/>
    <w:multiLevelType w:val="hybridMultilevel"/>
    <w:tmpl w:val="C2500D14"/>
    <w:lvl w:ilvl="0" w:tplc="04100001">
      <w:start w:val="1"/>
      <w:numFmt w:val="bullet"/>
      <w:lvlText w:val=""/>
      <w:lvlJc w:val="left"/>
      <w:pPr>
        <w:ind w:left="1288" w:hanging="360"/>
      </w:pPr>
      <w:rPr>
        <w:rFonts w:ascii="Symbol" w:hAnsi="Symbol" w:hint="default"/>
        <w:b w:val="0"/>
      </w:rPr>
    </w:lvl>
    <w:lvl w:ilvl="1" w:tplc="FFFFFFFF">
      <w:start w:val="1"/>
      <w:numFmt w:val="bullet"/>
      <w:lvlText w:val="o"/>
      <w:lvlJc w:val="left"/>
      <w:pPr>
        <w:ind w:left="2008" w:hanging="360"/>
      </w:pPr>
      <w:rPr>
        <w:rFonts w:ascii="Courier New" w:hAnsi="Courier New" w:cs="Courier New" w:hint="default"/>
      </w:rPr>
    </w:lvl>
    <w:lvl w:ilvl="2" w:tplc="FFFFFFFF">
      <w:start w:val="1"/>
      <w:numFmt w:val="bullet"/>
      <w:lvlText w:val=""/>
      <w:lvlJc w:val="left"/>
      <w:pPr>
        <w:ind w:left="2728" w:hanging="360"/>
      </w:pPr>
      <w:rPr>
        <w:rFonts w:ascii="Wingdings" w:hAnsi="Wingdings" w:hint="default"/>
      </w:rPr>
    </w:lvl>
    <w:lvl w:ilvl="3" w:tplc="FFFFFFFF">
      <w:start w:val="1"/>
      <w:numFmt w:val="bullet"/>
      <w:lvlText w:val=""/>
      <w:lvlJc w:val="left"/>
      <w:pPr>
        <w:ind w:left="3448" w:hanging="360"/>
      </w:pPr>
      <w:rPr>
        <w:rFonts w:ascii="Symbol" w:hAnsi="Symbol" w:hint="default"/>
      </w:rPr>
    </w:lvl>
    <w:lvl w:ilvl="4" w:tplc="FFFFFFFF">
      <w:start w:val="1"/>
      <w:numFmt w:val="bullet"/>
      <w:lvlText w:val="o"/>
      <w:lvlJc w:val="left"/>
      <w:pPr>
        <w:ind w:left="4168" w:hanging="360"/>
      </w:pPr>
      <w:rPr>
        <w:rFonts w:ascii="Courier New" w:hAnsi="Courier New" w:cs="Courier New" w:hint="default"/>
      </w:rPr>
    </w:lvl>
    <w:lvl w:ilvl="5" w:tplc="FFFFFFFF">
      <w:start w:val="1"/>
      <w:numFmt w:val="bullet"/>
      <w:lvlText w:val=""/>
      <w:lvlJc w:val="left"/>
      <w:pPr>
        <w:ind w:left="4888" w:hanging="360"/>
      </w:pPr>
      <w:rPr>
        <w:rFonts w:ascii="Wingdings" w:hAnsi="Wingdings" w:hint="default"/>
      </w:rPr>
    </w:lvl>
    <w:lvl w:ilvl="6" w:tplc="FFFFFFFF">
      <w:start w:val="1"/>
      <w:numFmt w:val="bullet"/>
      <w:lvlText w:val=""/>
      <w:lvlJc w:val="left"/>
      <w:pPr>
        <w:ind w:left="5608" w:hanging="360"/>
      </w:pPr>
      <w:rPr>
        <w:rFonts w:ascii="Symbol" w:hAnsi="Symbol" w:hint="default"/>
      </w:rPr>
    </w:lvl>
    <w:lvl w:ilvl="7" w:tplc="FFFFFFFF">
      <w:start w:val="1"/>
      <w:numFmt w:val="bullet"/>
      <w:lvlText w:val="o"/>
      <w:lvlJc w:val="left"/>
      <w:pPr>
        <w:ind w:left="6328" w:hanging="360"/>
      </w:pPr>
      <w:rPr>
        <w:rFonts w:ascii="Courier New" w:hAnsi="Courier New" w:cs="Courier New" w:hint="default"/>
      </w:rPr>
    </w:lvl>
    <w:lvl w:ilvl="8" w:tplc="FFFFFFFF">
      <w:start w:val="1"/>
      <w:numFmt w:val="bullet"/>
      <w:lvlText w:val=""/>
      <w:lvlJc w:val="left"/>
      <w:pPr>
        <w:ind w:left="7048" w:hanging="360"/>
      </w:pPr>
      <w:rPr>
        <w:rFonts w:ascii="Wingdings" w:hAnsi="Wingdings" w:hint="default"/>
      </w:rPr>
    </w:lvl>
  </w:abstractNum>
  <w:num w:numId="1">
    <w:abstractNumId w:val="20"/>
  </w:num>
  <w:num w:numId="2">
    <w:abstractNumId w:val="10"/>
  </w:num>
  <w:num w:numId="3">
    <w:abstractNumId w:val="18"/>
  </w:num>
  <w:num w:numId="4">
    <w:abstractNumId w:val="22"/>
  </w:num>
  <w:num w:numId="5">
    <w:abstractNumId w:val="19"/>
  </w:num>
  <w:num w:numId="6">
    <w:abstractNumId w:val="13"/>
  </w:num>
  <w:num w:numId="7">
    <w:abstractNumId w:val="8"/>
  </w:num>
  <w:num w:numId="8">
    <w:abstractNumId w:val="14"/>
  </w:num>
  <w:num w:numId="9">
    <w:abstractNumId w:val="15"/>
  </w:num>
  <w:num w:numId="10">
    <w:abstractNumId w:val="1"/>
  </w:num>
  <w:num w:numId="11">
    <w:abstractNumId w:val="24"/>
  </w:num>
  <w:num w:numId="12">
    <w:abstractNumId w:val="7"/>
  </w:num>
  <w:num w:numId="13">
    <w:abstractNumId w:val="11"/>
  </w:num>
  <w:num w:numId="14">
    <w:abstractNumId w:val="4"/>
  </w:num>
  <w:num w:numId="15">
    <w:abstractNumId w:val="9"/>
  </w:num>
  <w:num w:numId="16">
    <w:abstractNumId w:val="16"/>
  </w:num>
  <w:num w:numId="17">
    <w:abstractNumId w:val="5"/>
  </w:num>
  <w:num w:numId="18">
    <w:abstractNumId w:val="21"/>
  </w:num>
  <w:num w:numId="19">
    <w:abstractNumId w:val="21"/>
  </w:num>
  <w:num w:numId="20">
    <w:abstractNumId w:val="6"/>
  </w:num>
  <w:num w:numId="21">
    <w:abstractNumId w:val="6"/>
  </w:num>
  <w:num w:numId="22">
    <w:abstractNumId w:val="1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2"/>
  </w:num>
  <w:num w:numId="26">
    <w:abstractNumId w:val="12"/>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453"/>
    <w:rsid w:val="00006A2C"/>
    <w:rsid w:val="00007763"/>
    <w:rsid w:val="000104C5"/>
    <w:rsid w:val="000141CD"/>
    <w:rsid w:val="00022C3D"/>
    <w:rsid w:val="0002594F"/>
    <w:rsid w:val="00025FC9"/>
    <w:rsid w:val="00027340"/>
    <w:rsid w:val="00033753"/>
    <w:rsid w:val="00041863"/>
    <w:rsid w:val="00041ABC"/>
    <w:rsid w:val="00044B06"/>
    <w:rsid w:val="00047E35"/>
    <w:rsid w:val="00050F94"/>
    <w:rsid w:val="00051597"/>
    <w:rsid w:val="000550D1"/>
    <w:rsid w:val="00065B7C"/>
    <w:rsid w:val="00070565"/>
    <w:rsid w:val="00074559"/>
    <w:rsid w:val="000771A6"/>
    <w:rsid w:val="00080AD0"/>
    <w:rsid w:val="000B2B5E"/>
    <w:rsid w:val="000B3403"/>
    <w:rsid w:val="000B675C"/>
    <w:rsid w:val="000B70DC"/>
    <w:rsid w:val="000C4C07"/>
    <w:rsid w:val="000C677D"/>
    <w:rsid w:val="000D178F"/>
    <w:rsid w:val="000D53FC"/>
    <w:rsid w:val="000D6F05"/>
    <w:rsid w:val="000D7A3A"/>
    <w:rsid w:val="000E219C"/>
    <w:rsid w:val="001036AE"/>
    <w:rsid w:val="00107A50"/>
    <w:rsid w:val="0011031B"/>
    <w:rsid w:val="001107BF"/>
    <w:rsid w:val="001111A3"/>
    <w:rsid w:val="001119F0"/>
    <w:rsid w:val="00111B06"/>
    <w:rsid w:val="00112663"/>
    <w:rsid w:val="00116011"/>
    <w:rsid w:val="0011785C"/>
    <w:rsid w:val="00117D16"/>
    <w:rsid w:val="00122170"/>
    <w:rsid w:val="001234E4"/>
    <w:rsid w:val="00123762"/>
    <w:rsid w:val="001238C1"/>
    <w:rsid w:val="00126938"/>
    <w:rsid w:val="00131B5F"/>
    <w:rsid w:val="0014143B"/>
    <w:rsid w:val="0015231C"/>
    <w:rsid w:val="00194DDC"/>
    <w:rsid w:val="001A3F1F"/>
    <w:rsid w:val="001A5147"/>
    <w:rsid w:val="001A583D"/>
    <w:rsid w:val="001B2272"/>
    <w:rsid w:val="001B6C1A"/>
    <w:rsid w:val="001B76A3"/>
    <w:rsid w:val="001C0DAC"/>
    <w:rsid w:val="001D4666"/>
    <w:rsid w:val="001D6273"/>
    <w:rsid w:val="001D7141"/>
    <w:rsid w:val="001D7517"/>
    <w:rsid w:val="001D7BF3"/>
    <w:rsid w:val="001E3FA1"/>
    <w:rsid w:val="001E4BC8"/>
    <w:rsid w:val="001E7434"/>
    <w:rsid w:val="001E7CBC"/>
    <w:rsid w:val="001E7FDF"/>
    <w:rsid w:val="001F33E0"/>
    <w:rsid w:val="001F3ABE"/>
    <w:rsid w:val="001F3B2D"/>
    <w:rsid w:val="001F3C4C"/>
    <w:rsid w:val="001F58CE"/>
    <w:rsid w:val="001F7352"/>
    <w:rsid w:val="00202F10"/>
    <w:rsid w:val="00223814"/>
    <w:rsid w:val="0023528D"/>
    <w:rsid w:val="00256CB2"/>
    <w:rsid w:val="00271010"/>
    <w:rsid w:val="00271E37"/>
    <w:rsid w:val="0027322E"/>
    <w:rsid w:val="00273D5B"/>
    <w:rsid w:val="002749BD"/>
    <w:rsid w:val="002759FA"/>
    <w:rsid w:val="00275EB8"/>
    <w:rsid w:val="00283CD0"/>
    <w:rsid w:val="00286C3A"/>
    <w:rsid w:val="00290F77"/>
    <w:rsid w:val="00292774"/>
    <w:rsid w:val="002A3F31"/>
    <w:rsid w:val="002A4B14"/>
    <w:rsid w:val="002A7367"/>
    <w:rsid w:val="002B3FD3"/>
    <w:rsid w:val="002B5F5F"/>
    <w:rsid w:val="002B6764"/>
    <w:rsid w:val="002D4A4E"/>
    <w:rsid w:val="002E2F64"/>
    <w:rsid w:val="002E6385"/>
    <w:rsid w:val="002E760A"/>
    <w:rsid w:val="002F2D0C"/>
    <w:rsid w:val="002F4F5E"/>
    <w:rsid w:val="0030052A"/>
    <w:rsid w:val="00300861"/>
    <w:rsid w:val="00300CC5"/>
    <w:rsid w:val="00304BDB"/>
    <w:rsid w:val="00305E28"/>
    <w:rsid w:val="00306FFC"/>
    <w:rsid w:val="003255FA"/>
    <w:rsid w:val="00327171"/>
    <w:rsid w:val="003315B0"/>
    <w:rsid w:val="00334DF8"/>
    <w:rsid w:val="003461FC"/>
    <w:rsid w:val="00350DB5"/>
    <w:rsid w:val="003526A6"/>
    <w:rsid w:val="003631BB"/>
    <w:rsid w:val="00370A50"/>
    <w:rsid w:val="003744A2"/>
    <w:rsid w:val="00374AA7"/>
    <w:rsid w:val="00380E4A"/>
    <w:rsid w:val="00390732"/>
    <w:rsid w:val="003A3C4E"/>
    <w:rsid w:val="003B027B"/>
    <w:rsid w:val="003B02C9"/>
    <w:rsid w:val="003B5BE7"/>
    <w:rsid w:val="003B668D"/>
    <w:rsid w:val="003C22CD"/>
    <w:rsid w:val="003C4F34"/>
    <w:rsid w:val="003D70BD"/>
    <w:rsid w:val="003E3034"/>
    <w:rsid w:val="003F012E"/>
    <w:rsid w:val="003F32AA"/>
    <w:rsid w:val="003F45E4"/>
    <w:rsid w:val="003F5B9E"/>
    <w:rsid w:val="00403E52"/>
    <w:rsid w:val="004150B3"/>
    <w:rsid w:val="0041560B"/>
    <w:rsid w:val="00417C83"/>
    <w:rsid w:val="004203C0"/>
    <w:rsid w:val="00425478"/>
    <w:rsid w:val="00434599"/>
    <w:rsid w:val="00435C3D"/>
    <w:rsid w:val="00444B45"/>
    <w:rsid w:val="00454941"/>
    <w:rsid w:val="004567D7"/>
    <w:rsid w:val="004644C9"/>
    <w:rsid w:val="00467515"/>
    <w:rsid w:val="00476DD3"/>
    <w:rsid w:val="004A4DB7"/>
    <w:rsid w:val="004B59A8"/>
    <w:rsid w:val="004C4887"/>
    <w:rsid w:val="004D2808"/>
    <w:rsid w:val="004D2972"/>
    <w:rsid w:val="004D7583"/>
    <w:rsid w:val="004F30DF"/>
    <w:rsid w:val="004F6164"/>
    <w:rsid w:val="0050453D"/>
    <w:rsid w:val="00512F31"/>
    <w:rsid w:val="00520AF3"/>
    <w:rsid w:val="0052372F"/>
    <w:rsid w:val="00523A10"/>
    <w:rsid w:val="00525B64"/>
    <w:rsid w:val="005309EA"/>
    <w:rsid w:val="00536E6B"/>
    <w:rsid w:val="00537C4A"/>
    <w:rsid w:val="005439F9"/>
    <w:rsid w:val="0054528F"/>
    <w:rsid w:val="00545FD0"/>
    <w:rsid w:val="00547C4A"/>
    <w:rsid w:val="005534E2"/>
    <w:rsid w:val="005562C1"/>
    <w:rsid w:val="00564A43"/>
    <w:rsid w:val="005652FD"/>
    <w:rsid w:val="00565B03"/>
    <w:rsid w:val="00566C82"/>
    <w:rsid w:val="00566FB7"/>
    <w:rsid w:val="005678FF"/>
    <w:rsid w:val="005854F4"/>
    <w:rsid w:val="005939D1"/>
    <w:rsid w:val="00593C03"/>
    <w:rsid w:val="005A27A8"/>
    <w:rsid w:val="005A2E34"/>
    <w:rsid w:val="005A56A8"/>
    <w:rsid w:val="005A775B"/>
    <w:rsid w:val="005B0806"/>
    <w:rsid w:val="005C5BE4"/>
    <w:rsid w:val="005C5CD6"/>
    <w:rsid w:val="005C6007"/>
    <w:rsid w:val="005D0EEB"/>
    <w:rsid w:val="005E0B0A"/>
    <w:rsid w:val="005E46AD"/>
    <w:rsid w:val="005F596D"/>
    <w:rsid w:val="0060497E"/>
    <w:rsid w:val="00610276"/>
    <w:rsid w:val="006129B6"/>
    <w:rsid w:val="0061466E"/>
    <w:rsid w:val="006160CB"/>
    <w:rsid w:val="0061628E"/>
    <w:rsid w:val="00623972"/>
    <w:rsid w:val="00632520"/>
    <w:rsid w:val="006532C8"/>
    <w:rsid w:val="00672DFA"/>
    <w:rsid w:val="00673FE7"/>
    <w:rsid w:val="006754E9"/>
    <w:rsid w:val="006909B3"/>
    <w:rsid w:val="0069241A"/>
    <w:rsid w:val="00692C0D"/>
    <w:rsid w:val="00695B30"/>
    <w:rsid w:val="00696F68"/>
    <w:rsid w:val="006A3825"/>
    <w:rsid w:val="006B0B1A"/>
    <w:rsid w:val="006B2F14"/>
    <w:rsid w:val="006B7D1E"/>
    <w:rsid w:val="006D5C76"/>
    <w:rsid w:val="006D5E33"/>
    <w:rsid w:val="006D6448"/>
    <w:rsid w:val="006D68E0"/>
    <w:rsid w:val="006E2614"/>
    <w:rsid w:val="006E6D2E"/>
    <w:rsid w:val="006E6E50"/>
    <w:rsid w:val="006F182E"/>
    <w:rsid w:val="00720DC3"/>
    <w:rsid w:val="0072544F"/>
    <w:rsid w:val="00727FC2"/>
    <w:rsid w:val="007301AE"/>
    <w:rsid w:val="00735BD7"/>
    <w:rsid w:val="00736028"/>
    <w:rsid w:val="007406F7"/>
    <w:rsid w:val="007420B9"/>
    <w:rsid w:val="00742DB0"/>
    <w:rsid w:val="007438B9"/>
    <w:rsid w:val="0075665D"/>
    <w:rsid w:val="00756767"/>
    <w:rsid w:val="00761929"/>
    <w:rsid w:val="007640A2"/>
    <w:rsid w:val="007644B8"/>
    <w:rsid w:val="00770121"/>
    <w:rsid w:val="0078536C"/>
    <w:rsid w:val="00791501"/>
    <w:rsid w:val="007A5539"/>
    <w:rsid w:val="007A57A2"/>
    <w:rsid w:val="007A62B5"/>
    <w:rsid w:val="007A6AC8"/>
    <w:rsid w:val="007A74BE"/>
    <w:rsid w:val="007B5785"/>
    <w:rsid w:val="007B6D5B"/>
    <w:rsid w:val="007C3C82"/>
    <w:rsid w:val="007D1BBF"/>
    <w:rsid w:val="007D4A15"/>
    <w:rsid w:val="007D5B9E"/>
    <w:rsid w:val="007D6DDB"/>
    <w:rsid w:val="007E5DC6"/>
    <w:rsid w:val="007E67D9"/>
    <w:rsid w:val="007F1B4D"/>
    <w:rsid w:val="007F74D8"/>
    <w:rsid w:val="00801C3B"/>
    <w:rsid w:val="00802142"/>
    <w:rsid w:val="008206CD"/>
    <w:rsid w:val="00823D99"/>
    <w:rsid w:val="00826BA1"/>
    <w:rsid w:val="00837744"/>
    <w:rsid w:val="00843AF8"/>
    <w:rsid w:val="00843CD3"/>
    <w:rsid w:val="008636A7"/>
    <w:rsid w:val="008731AB"/>
    <w:rsid w:val="008745C9"/>
    <w:rsid w:val="00882BA8"/>
    <w:rsid w:val="0088515E"/>
    <w:rsid w:val="008857AE"/>
    <w:rsid w:val="00891162"/>
    <w:rsid w:val="008940CE"/>
    <w:rsid w:val="008951D4"/>
    <w:rsid w:val="008953EF"/>
    <w:rsid w:val="0089612B"/>
    <w:rsid w:val="008A1062"/>
    <w:rsid w:val="008A2413"/>
    <w:rsid w:val="008A2926"/>
    <w:rsid w:val="008B2F35"/>
    <w:rsid w:val="008C07AF"/>
    <w:rsid w:val="008C71B3"/>
    <w:rsid w:val="008D0914"/>
    <w:rsid w:val="008D1A76"/>
    <w:rsid w:val="008E189F"/>
    <w:rsid w:val="008E7BA5"/>
    <w:rsid w:val="008F25CE"/>
    <w:rsid w:val="008F47E2"/>
    <w:rsid w:val="008F5813"/>
    <w:rsid w:val="008F6C63"/>
    <w:rsid w:val="0090018C"/>
    <w:rsid w:val="009006D0"/>
    <w:rsid w:val="00905CB2"/>
    <w:rsid w:val="00914D51"/>
    <w:rsid w:val="009161B0"/>
    <w:rsid w:val="00916429"/>
    <w:rsid w:val="00917C61"/>
    <w:rsid w:val="009464F4"/>
    <w:rsid w:val="00950936"/>
    <w:rsid w:val="009613B4"/>
    <w:rsid w:val="00964484"/>
    <w:rsid w:val="00965D8E"/>
    <w:rsid w:val="009724D8"/>
    <w:rsid w:val="009767DB"/>
    <w:rsid w:val="00983325"/>
    <w:rsid w:val="0098725E"/>
    <w:rsid w:val="00992E91"/>
    <w:rsid w:val="009A47F8"/>
    <w:rsid w:val="009A4B48"/>
    <w:rsid w:val="009A5AC9"/>
    <w:rsid w:val="009B5E86"/>
    <w:rsid w:val="009B7914"/>
    <w:rsid w:val="009D197E"/>
    <w:rsid w:val="009D29F8"/>
    <w:rsid w:val="009E2162"/>
    <w:rsid w:val="009F7056"/>
    <w:rsid w:val="009F7083"/>
    <w:rsid w:val="00A001F6"/>
    <w:rsid w:val="00A1074C"/>
    <w:rsid w:val="00A12436"/>
    <w:rsid w:val="00A13287"/>
    <w:rsid w:val="00A210E0"/>
    <w:rsid w:val="00A27EE2"/>
    <w:rsid w:val="00A35E47"/>
    <w:rsid w:val="00A40239"/>
    <w:rsid w:val="00A4578B"/>
    <w:rsid w:val="00A62152"/>
    <w:rsid w:val="00A71FC7"/>
    <w:rsid w:val="00A75DB9"/>
    <w:rsid w:val="00A75F49"/>
    <w:rsid w:val="00A77327"/>
    <w:rsid w:val="00A80566"/>
    <w:rsid w:val="00A8261B"/>
    <w:rsid w:val="00A82925"/>
    <w:rsid w:val="00A83957"/>
    <w:rsid w:val="00A95CE9"/>
    <w:rsid w:val="00AA0C3F"/>
    <w:rsid w:val="00AA5297"/>
    <w:rsid w:val="00AA78AF"/>
    <w:rsid w:val="00AC0BF9"/>
    <w:rsid w:val="00AC3676"/>
    <w:rsid w:val="00AC48F3"/>
    <w:rsid w:val="00AC4C6A"/>
    <w:rsid w:val="00AE739E"/>
    <w:rsid w:val="00B16C6D"/>
    <w:rsid w:val="00B17026"/>
    <w:rsid w:val="00B24585"/>
    <w:rsid w:val="00B30435"/>
    <w:rsid w:val="00B30518"/>
    <w:rsid w:val="00B31D4A"/>
    <w:rsid w:val="00B33876"/>
    <w:rsid w:val="00B36731"/>
    <w:rsid w:val="00B3773F"/>
    <w:rsid w:val="00B41811"/>
    <w:rsid w:val="00B4454B"/>
    <w:rsid w:val="00B50DEB"/>
    <w:rsid w:val="00B51CA5"/>
    <w:rsid w:val="00B52227"/>
    <w:rsid w:val="00B53AD9"/>
    <w:rsid w:val="00B571FD"/>
    <w:rsid w:val="00B60569"/>
    <w:rsid w:val="00B61E06"/>
    <w:rsid w:val="00B62D2A"/>
    <w:rsid w:val="00B71735"/>
    <w:rsid w:val="00B741B7"/>
    <w:rsid w:val="00B8101A"/>
    <w:rsid w:val="00B962BE"/>
    <w:rsid w:val="00B97EB5"/>
    <w:rsid w:val="00BA012F"/>
    <w:rsid w:val="00BA71CD"/>
    <w:rsid w:val="00BA7605"/>
    <w:rsid w:val="00BB73F3"/>
    <w:rsid w:val="00BC0007"/>
    <w:rsid w:val="00BC0418"/>
    <w:rsid w:val="00BD7328"/>
    <w:rsid w:val="00BE4281"/>
    <w:rsid w:val="00BE45B5"/>
    <w:rsid w:val="00C04ECC"/>
    <w:rsid w:val="00C112A1"/>
    <w:rsid w:val="00C122AB"/>
    <w:rsid w:val="00C15B2D"/>
    <w:rsid w:val="00C16075"/>
    <w:rsid w:val="00C23480"/>
    <w:rsid w:val="00C25469"/>
    <w:rsid w:val="00C27FEB"/>
    <w:rsid w:val="00C32622"/>
    <w:rsid w:val="00C36A49"/>
    <w:rsid w:val="00C4089D"/>
    <w:rsid w:val="00C54F32"/>
    <w:rsid w:val="00C55B8B"/>
    <w:rsid w:val="00C55C51"/>
    <w:rsid w:val="00C63735"/>
    <w:rsid w:val="00C6540C"/>
    <w:rsid w:val="00C676CD"/>
    <w:rsid w:val="00C71488"/>
    <w:rsid w:val="00CA76AC"/>
    <w:rsid w:val="00CB421B"/>
    <w:rsid w:val="00CB4B94"/>
    <w:rsid w:val="00CB76AF"/>
    <w:rsid w:val="00CC448B"/>
    <w:rsid w:val="00CC5580"/>
    <w:rsid w:val="00CC638B"/>
    <w:rsid w:val="00CC6AE5"/>
    <w:rsid w:val="00CC738B"/>
    <w:rsid w:val="00CC7759"/>
    <w:rsid w:val="00CC7E26"/>
    <w:rsid w:val="00CE0154"/>
    <w:rsid w:val="00CE78FB"/>
    <w:rsid w:val="00CF1DD5"/>
    <w:rsid w:val="00CF324B"/>
    <w:rsid w:val="00CF3850"/>
    <w:rsid w:val="00CF3EDE"/>
    <w:rsid w:val="00CF475C"/>
    <w:rsid w:val="00CF4DDF"/>
    <w:rsid w:val="00CF799E"/>
    <w:rsid w:val="00D011C4"/>
    <w:rsid w:val="00D0577E"/>
    <w:rsid w:val="00D14124"/>
    <w:rsid w:val="00D144FF"/>
    <w:rsid w:val="00D14BD5"/>
    <w:rsid w:val="00D14CA8"/>
    <w:rsid w:val="00D15E82"/>
    <w:rsid w:val="00D2047F"/>
    <w:rsid w:val="00D363F6"/>
    <w:rsid w:val="00D378CD"/>
    <w:rsid w:val="00D438F4"/>
    <w:rsid w:val="00D4441D"/>
    <w:rsid w:val="00D477AD"/>
    <w:rsid w:val="00D533F4"/>
    <w:rsid w:val="00D54271"/>
    <w:rsid w:val="00D5608C"/>
    <w:rsid w:val="00D56A80"/>
    <w:rsid w:val="00D56C5D"/>
    <w:rsid w:val="00D641A3"/>
    <w:rsid w:val="00D6421D"/>
    <w:rsid w:val="00D64814"/>
    <w:rsid w:val="00D6677D"/>
    <w:rsid w:val="00D74FDB"/>
    <w:rsid w:val="00D75373"/>
    <w:rsid w:val="00D760E5"/>
    <w:rsid w:val="00D963EF"/>
    <w:rsid w:val="00DA08BF"/>
    <w:rsid w:val="00DA24F6"/>
    <w:rsid w:val="00DB31CA"/>
    <w:rsid w:val="00DB5596"/>
    <w:rsid w:val="00DC71BA"/>
    <w:rsid w:val="00DD6E03"/>
    <w:rsid w:val="00DF4B7F"/>
    <w:rsid w:val="00DF709B"/>
    <w:rsid w:val="00E01E4F"/>
    <w:rsid w:val="00E01EC8"/>
    <w:rsid w:val="00E109BF"/>
    <w:rsid w:val="00E12C55"/>
    <w:rsid w:val="00E1794F"/>
    <w:rsid w:val="00E31058"/>
    <w:rsid w:val="00E3294A"/>
    <w:rsid w:val="00E34178"/>
    <w:rsid w:val="00E433C5"/>
    <w:rsid w:val="00E5239A"/>
    <w:rsid w:val="00E61035"/>
    <w:rsid w:val="00E6111F"/>
    <w:rsid w:val="00E61767"/>
    <w:rsid w:val="00E62E72"/>
    <w:rsid w:val="00E64C7F"/>
    <w:rsid w:val="00E74AA4"/>
    <w:rsid w:val="00E83FB8"/>
    <w:rsid w:val="00E84AE3"/>
    <w:rsid w:val="00E84F7A"/>
    <w:rsid w:val="00E8560E"/>
    <w:rsid w:val="00EA4074"/>
    <w:rsid w:val="00EA497E"/>
    <w:rsid w:val="00EA49F7"/>
    <w:rsid w:val="00EA633F"/>
    <w:rsid w:val="00EB5FB1"/>
    <w:rsid w:val="00EB6D91"/>
    <w:rsid w:val="00EC3AC4"/>
    <w:rsid w:val="00EC4CB3"/>
    <w:rsid w:val="00ED3DF3"/>
    <w:rsid w:val="00ED7C1C"/>
    <w:rsid w:val="00EE0084"/>
    <w:rsid w:val="00EE6CBF"/>
    <w:rsid w:val="00EE77F0"/>
    <w:rsid w:val="00EF1476"/>
    <w:rsid w:val="00EF355C"/>
    <w:rsid w:val="00EF67A3"/>
    <w:rsid w:val="00F04A5A"/>
    <w:rsid w:val="00F04FF8"/>
    <w:rsid w:val="00F071F4"/>
    <w:rsid w:val="00F128E5"/>
    <w:rsid w:val="00F13915"/>
    <w:rsid w:val="00F14417"/>
    <w:rsid w:val="00F144FC"/>
    <w:rsid w:val="00F224A3"/>
    <w:rsid w:val="00F230B3"/>
    <w:rsid w:val="00F26339"/>
    <w:rsid w:val="00F27F7B"/>
    <w:rsid w:val="00F327D6"/>
    <w:rsid w:val="00F36FE0"/>
    <w:rsid w:val="00F45872"/>
    <w:rsid w:val="00F46A11"/>
    <w:rsid w:val="00F471FB"/>
    <w:rsid w:val="00F5215C"/>
    <w:rsid w:val="00F56513"/>
    <w:rsid w:val="00F66F94"/>
    <w:rsid w:val="00F70453"/>
    <w:rsid w:val="00F85803"/>
    <w:rsid w:val="00F902DE"/>
    <w:rsid w:val="00F904BA"/>
    <w:rsid w:val="00F908B2"/>
    <w:rsid w:val="00FA429B"/>
    <w:rsid w:val="00FA73A7"/>
    <w:rsid w:val="00FB135E"/>
    <w:rsid w:val="00FB1697"/>
    <w:rsid w:val="00FB777E"/>
    <w:rsid w:val="00FC32D7"/>
    <w:rsid w:val="00FC34F4"/>
    <w:rsid w:val="00FC744B"/>
    <w:rsid w:val="00FD1977"/>
    <w:rsid w:val="00FE4F1F"/>
    <w:rsid w:val="00FE6C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28792"/>
  <w15:docId w15:val="{28DB0168-B408-442C-B40F-A389C0B2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70453"/>
    <w:rPr>
      <w:sz w:val="24"/>
      <w:szCs w:val="24"/>
    </w:rPr>
  </w:style>
  <w:style w:type="paragraph" w:styleId="Titolo1">
    <w:name w:val="heading 1"/>
    <w:basedOn w:val="Normale"/>
    <w:next w:val="Normale"/>
    <w:link w:val="Titolo1Carattere"/>
    <w:qFormat/>
    <w:rsid w:val="009A4B48"/>
    <w:pPr>
      <w:keepNext/>
      <w:autoSpaceDE w:val="0"/>
      <w:autoSpaceDN w:val="0"/>
      <w:adjustRightInd w:val="0"/>
      <w:jc w:val="center"/>
      <w:outlineLvl w:val="0"/>
    </w:pPr>
    <w:rPr>
      <w:rFonts w:ascii="TimesNewRomanPS-BoldMT" w:hAnsi="TimesNewRomanPS-BoldMT"/>
      <w:b/>
      <w:bCs/>
    </w:rPr>
  </w:style>
  <w:style w:type="paragraph" w:styleId="Titolo2">
    <w:name w:val="heading 2"/>
    <w:basedOn w:val="Normale"/>
    <w:next w:val="Normale"/>
    <w:link w:val="Titolo2Carattere"/>
    <w:semiHidden/>
    <w:unhideWhenUsed/>
    <w:qFormat/>
    <w:rsid w:val="00E109BF"/>
    <w:pPr>
      <w:keepNext/>
      <w:jc w:val="center"/>
      <w:outlineLvl w:val="1"/>
    </w:pPr>
    <w:rPr>
      <w:rFonts w:eastAsia="Arial Unicode MS"/>
      <w:i/>
      <w:iCs/>
      <w:lang w:bidi="he-IL"/>
    </w:rPr>
  </w:style>
  <w:style w:type="paragraph" w:styleId="Titolo3">
    <w:name w:val="heading 3"/>
    <w:basedOn w:val="Normale"/>
    <w:next w:val="Normale"/>
    <w:link w:val="Titolo3Carattere"/>
    <w:semiHidden/>
    <w:unhideWhenUsed/>
    <w:qFormat/>
    <w:rsid w:val="00E109BF"/>
    <w:pPr>
      <w:keepNext/>
      <w:outlineLvl w:val="2"/>
    </w:pPr>
    <w:rPr>
      <w:rFonts w:ascii="Garamond" w:hAnsi="Garamond" w:cs="Arial"/>
      <w:b/>
      <w:bCs/>
      <w:sz w:val="28"/>
    </w:rPr>
  </w:style>
  <w:style w:type="paragraph" w:styleId="Titolo4">
    <w:name w:val="heading 4"/>
    <w:basedOn w:val="Normale"/>
    <w:next w:val="Normale"/>
    <w:link w:val="Titolo4Carattere"/>
    <w:semiHidden/>
    <w:unhideWhenUsed/>
    <w:qFormat/>
    <w:rsid w:val="00E109BF"/>
    <w:pPr>
      <w:keepNext/>
      <w:pBdr>
        <w:top w:val="single" w:sz="4" w:space="1" w:color="auto"/>
        <w:left w:val="single" w:sz="4" w:space="4" w:color="auto"/>
        <w:bottom w:val="single" w:sz="4" w:space="1" w:color="auto"/>
        <w:right w:val="single" w:sz="4" w:space="4" w:color="auto"/>
      </w:pBdr>
      <w:shd w:val="clear" w:color="auto" w:fill="F0F0F0"/>
      <w:spacing w:before="15" w:after="15"/>
      <w:ind w:left="765" w:right="765"/>
      <w:jc w:val="center"/>
      <w:outlineLvl w:val="3"/>
    </w:pPr>
    <w:rPr>
      <w:rFonts w:ascii="Garamond" w:hAnsi="Garamond"/>
      <w:b/>
      <w:bCs/>
      <w:sz w:val="28"/>
      <w:szCs w:val="20"/>
    </w:rPr>
  </w:style>
  <w:style w:type="paragraph" w:styleId="Titolo5">
    <w:name w:val="heading 5"/>
    <w:basedOn w:val="Normale"/>
    <w:next w:val="Normale"/>
    <w:link w:val="Titolo5Carattere"/>
    <w:semiHidden/>
    <w:unhideWhenUsed/>
    <w:qFormat/>
    <w:rsid w:val="00E109BF"/>
    <w:pPr>
      <w:keepNext/>
      <w:jc w:val="center"/>
      <w:outlineLvl w:val="4"/>
    </w:pPr>
    <w:rPr>
      <w:b/>
      <w:szCs w:val="20"/>
      <w:u w:val="single"/>
    </w:rPr>
  </w:style>
  <w:style w:type="paragraph" w:styleId="Titolo6">
    <w:name w:val="heading 6"/>
    <w:basedOn w:val="Normale"/>
    <w:next w:val="Normale"/>
    <w:link w:val="Titolo6Carattere"/>
    <w:semiHidden/>
    <w:unhideWhenUsed/>
    <w:qFormat/>
    <w:rsid w:val="00E109BF"/>
    <w:pPr>
      <w:keepNext/>
      <w:jc w:val="both"/>
      <w:outlineLvl w:val="5"/>
    </w:pPr>
    <w:rPr>
      <w:i/>
      <w:szCs w:val="20"/>
    </w:rPr>
  </w:style>
  <w:style w:type="paragraph" w:styleId="Titolo7">
    <w:name w:val="heading 7"/>
    <w:basedOn w:val="Normale"/>
    <w:next w:val="Normale"/>
    <w:link w:val="Titolo7Carattere"/>
    <w:uiPriority w:val="99"/>
    <w:semiHidden/>
    <w:unhideWhenUsed/>
    <w:qFormat/>
    <w:rsid w:val="00E109BF"/>
    <w:pPr>
      <w:keepNext/>
      <w:jc w:val="both"/>
      <w:outlineLvl w:val="6"/>
    </w:pPr>
    <w:rPr>
      <w:b/>
      <w:szCs w:val="20"/>
    </w:rPr>
  </w:style>
  <w:style w:type="paragraph" w:styleId="Titolo8">
    <w:name w:val="heading 8"/>
    <w:basedOn w:val="Normale"/>
    <w:next w:val="Normale"/>
    <w:link w:val="Titolo8Carattere"/>
    <w:uiPriority w:val="99"/>
    <w:semiHidden/>
    <w:unhideWhenUsed/>
    <w:qFormat/>
    <w:rsid w:val="00E109BF"/>
    <w:p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D56C5D"/>
    <w:rPr>
      <w:rFonts w:ascii="Tahoma" w:hAnsi="Tahoma" w:cs="Tahoma"/>
      <w:sz w:val="16"/>
      <w:szCs w:val="16"/>
    </w:rPr>
  </w:style>
  <w:style w:type="paragraph" w:styleId="Intestazione">
    <w:name w:val="header"/>
    <w:basedOn w:val="Normale"/>
    <w:link w:val="IntestazioneCarattere"/>
    <w:uiPriority w:val="99"/>
    <w:rsid w:val="00304BDB"/>
    <w:pPr>
      <w:tabs>
        <w:tab w:val="center" w:pos="4819"/>
        <w:tab w:val="right" w:pos="9638"/>
      </w:tabs>
    </w:pPr>
  </w:style>
  <w:style w:type="paragraph" w:styleId="Pidipagina">
    <w:name w:val="footer"/>
    <w:basedOn w:val="Normale"/>
    <w:link w:val="PidipaginaCarattere"/>
    <w:uiPriority w:val="99"/>
    <w:rsid w:val="00304BDB"/>
    <w:pPr>
      <w:tabs>
        <w:tab w:val="center" w:pos="4819"/>
        <w:tab w:val="right" w:pos="9638"/>
      </w:tabs>
    </w:pPr>
  </w:style>
  <w:style w:type="character" w:styleId="Numeropagina">
    <w:name w:val="page number"/>
    <w:basedOn w:val="Carpredefinitoparagrafo"/>
    <w:rsid w:val="000C677D"/>
  </w:style>
  <w:style w:type="paragraph" w:styleId="Corpodeltesto2">
    <w:name w:val="Body Text 2"/>
    <w:basedOn w:val="Normale"/>
    <w:link w:val="Corpodeltesto2Carattere"/>
    <w:uiPriority w:val="99"/>
    <w:rsid w:val="00692C0D"/>
    <w:pPr>
      <w:jc w:val="both"/>
    </w:pPr>
    <w:rPr>
      <w:b/>
      <w:i/>
      <w:szCs w:val="20"/>
    </w:rPr>
  </w:style>
  <w:style w:type="character" w:customStyle="1" w:styleId="Corpodeltesto2Carattere">
    <w:name w:val="Corpo del testo 2 Carattere"/>
    <w:basedOn w:val="Carpredefinitoparagrafo"/>
    <w:link w:val="Corpodeltesto2"/>
    <w:uiPriority w:val="99"/>
    <w:rsid w:val="00692C0D"/>
    <w:rPr>
      <w:b/>
      <w:i/>
      <w:sz w:val="24"/>
    </w:rPr>
  </w:style>
  <w:style w:type="paragraph" w:styleId="Paragrafoelenco">
    <w:name w:val="List Paragraph"/>
    <w:basedOn w:val="Normale"/>
    <w:uiPriority w:val="34"/>
    <w:qFormat/>
    <w:rsid w:val="00692C0D"/>
    <w:pPr>
      <w:ind w:left="708"/>
    </w:pPr>
    <w:rPr>
      <w:sz w:val="20"/>
      <w:szCs w:val="20"/>
    </w:rPr>
  </w:style>
  <w:style w:type="character" w:styleId="Collegamentoipertestuale">
    <w:name w:val="Hyperlink"/>
    <w:rsid w:val="00565B03"/>
    <w:rPr>
      <w:color w:val="0000FF"/>
      <w:u w:val="single"/>
    </w:rPr>
  </w:style>
  <w:style w:type="paragraph" w:customStyle="1" w:styleId="Paragrafoelenco1">
    <w:name w:val="Paragrafo elenco1"/>
    <w:basedOn w:val="Normale"/>
    <w:rsid w:val="00565B03"/>
    <w:pPr>
      <w:suppressAutoHyphens/>
      <w:ind w:left="708"/>
    </w:pPr>
    <w:rPr>
      <w:lang w:eastAsia="zh-CN"/>
    </w:rPr>
  </w:style>
  <w:style w:type="table" w:styleId="Grigliatabella">
    <w:name w:val="Table Grid"/>
    <w:basedOn w:val="Tabellanormale"/>
    <w:uiPriority w:val="39"/>
    <w:rsid w:val="00334D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olo2Carattere">
    <w:name w:val="Titolo 2 Carattere"/>
    <w:basedOn w:val="Carpredefinitoparagrafo"/>
    <w:link w:val="Titolo2"/>
    <w:semiHidden/>
    <w:rsid w:val="00E109BF"/>
    <w:rPr>
      <w:rFonts w:eastAsia="Arial Unicode MS"/>
      <w:i/>
      <w:iCs/>
      <w:sz w:val="24"/>
      <w:szCs w:val="24"/>
      <w:lang w:bidi="he-IL"/>
    </w:rPr>
  </w:style>
  <w:style w:type="character" w:customStyle="1" w:styleId="Titolo3Carattere">
    <w:name w:val="Titolo 3 Carattere"/>
    <w:basedOn w:val="Carpredefinitoparagrafo"/>
    <w:link w:val="Titolo3"/>
    <w:semiHidden/>
    <w:rsid w:val="00E109BF"/>
    <w:rPr>
      <w:rFonts w:ascii="Garamond" w:hAnsi="Garamond" w:cs="Arial"/>
      <w:b/>
      <w:bCs/>
      <w:sz w:val="28"/>
      <w:szCs w:val="24"/>
    </w:rPr>
  </w:style>
  <w:style w:type="character" w:customStyle="1" w:styleId="Titolo4Carattere">
    <w:name w:val="Titolo 4 Carattere"/>
    <w:basedOn w:val="Carpredefinitoparagrafo"/>
    <w:link w:val="Titolo4"/>
    <w:semiHidden/>
    <w:rsid w:val="00E109BF"/>
    <w:rPr>
      <w:rFonts w:ascii="Garamond" w:hAnsi="Garamond"/>
      <w:b/>
      <w:bCs/>
      <w:sz w:val="28"/>
      <w:shd w:val="clear" w:color="auto" w:fill="F0F0F0"/>
    </w:rPr>
  </w:style>
  <w:style w:type="character" w:customStyle="1" w:styleId="Titolo5Carattere">
    <w:name w:val="Titolo 5 Carattere"/>
    <w:basedOn w:val="Carpredefinitoparagrafo"/>
    <w:link w:val="Titolo5"/>
    <w:semiHidden/>
    <w:rsid w:val="00E109BF"/>
    <w:rPr>
      <w:b/>
      <w:sz w:val="24"/>
      <w:u w:val="single"/>
    </w:rPr>
  </w:style>
  <w:style w:type="character" w:customStyle="1" w:styleId="Titolo6Carattere">
    <w:name w:val="Titolo 6 Carattere"/>
    <w:basedOn w:val="Carpredefinitoparagrafo"/>
    <w:link w:val="Titolo6"/>
    <w:semiHidden/>
    <w:rsid w:val="00E109BF"/>
    <w:rPr>
      <w:i/>
      <w:sz w:val="24"/>
    </w:rPr>
  </w:style>
  <w:style w:type="character" w:customStyle="1" w:styleId="Titolo7Carattere">
    <w:name w:val="Titolo 7 Carattere"/>
    <w:basedOn w:val="Carpredefinitoparagrafo"/>
    <w:link w:val="Titolo7"/>
    <w:uiPriority w:val="99"/>
    <w:semiHidden/>
    <w:rsid w:val="00E109BF"/>
    <w:rPr>
      <w:b/>
      <w:sz w:val="24"/>
    </w:rPr>
  </w:style>
  <w:style w:type="character" w:customStyle="1" w:styleId="Titolo8Carattere">
    <w:name w:val="Titolo 8 Carattere"/>
    <w:basedOn w:val="Carpredefinitoparagrafo"/>
    <w:link w:val="Titolo8"/>
    <w:uiPriority w:val="99"/>
    <w:semiHidden/>
    <w:rsid w:val="00E109BF"/>
    <w:rPr>
      <w:i/>
      <w:iCs/>
      <w:sz w:val="24"/>
      <w:szCs w:val="24"/>
    </w:rPr>
  </w:style>
  <w:style w:type="character" w:customStyle="1" w:styleId="Titolo1Carattere">
    <w:name w:val="Titolo 1 Carattere"/>
    <w:basedOn w:val="Carpredefinitoparagrafo"/>
    <w:link w:val="Titolo1"/>
    <w:rsid w:val="00E109BF"/>
    <w:rPr>
      <w:rFonts w:ascii="TimesNewRomanPS-BoldMT" w:hAnsi="TimesNewRomanPS-BoldMT"/>
      <w:b/>
      <w:bCs/>
      <w:sz w:val="24"/>
      <w:szCs w:val="24"/>
    </w:rPr>
  </w:style>
  <w:style w:type="character" w:styleId="Collegamentovisitato">
    <w:name w:val="FollowedHyperlink"/>
    <w:basedOn w:val="Carpredefinitoparagrafo"/>
    <w:uiPriority w:val="99"/>
    <w:semiHidden/>
    <w:unhideWhenUsed/>
    <w:rsid w:val="00E109BF"/>
    <w:rPr>
      <w:color w:val="800080" w:themeColor="followedHyperlink"/>
      <w:u w:val="single"/>
    </w:rPr>
  </w:style>
  <w:style w:type="paragraph" w:styleId="PreformattatoHTML">
    <w:name w:val="HTML Preformatted"/>
    <w:basedOn w:val="Normale"/>
    <w:link w:val="PreformattatoHTMLCarattere"/>
    <w:uiPriority w:val="99"/>
    <w:semiHidden/>
    <w:unhideWhenUsed/>
    <w:rsid w:val="00E10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basedOn w:val="Carpredefinitoparagrafo"/>
    <w:link w:val="PreformattatoHTML"/>
    <w:uiPriority w:val="99"/>
    <w:semiHidden/>
    <w:rsid w:val="00E109BF"/>
    <w:rPr>
      <w:rFonts w:ascii="Courier New" w:hAnsi="Courier New"/>
      <w:lang w:val="x-none" w:eastAsia="x-none"/>
    </w:rPr>
  </w:style>
  <w:style w:type="paragraph" w:customStyle="1" w:styleId="msonormal0">
    <w:name w:val="msonormal"/>
    <w:basedOn w:val="Normale"/>
    <w:uiPriority w:val="99"/>
    <w:rsid w:val="00E109BF"/>
    <w:pPr>
      <w:spacing w:before="100" w:beforeAutospacing="1" w:after="100" w:afterAutospacing="1"/>
    </w:pPr>
  </w:style>
  <w:style w:type="paragraph" w:styleId="NormaleWeb">
    <w:name w:val="Normal (Web)"/>
    <w:basedOn w:val="Normale"/>
    <w:uiPriority w:val="99"/>
    <w:semiHidden/>
    <w:unhideWhenUsed/>
    <w:rsid w:val="00E109BF"/>
    <w:pPr>
      <w:spacing w:before="100" w:beforeAutospacing="1" w:after="100" w:afterAutospacing="1"/>
    </w:pPr>
  </w:style>
  <w:style w:type="paragraph" w:styleId="Testonotaapidipagina">
    <w:name w:val="footnote text"/>
    <w:basedOn w:val="Normale"/>
    <w:link w:val="TestonotaapidipaginaCarattere"/>
    <w:uiPriority w:val="99"/>
    <w:semiHidden/>
    <w:unhideWhenUsed/>
    <w:rsid w:val="00E109BF"/>
    <w:rPr>
      <w:sz w:val="20"/>
      <w:szCs w:val="20"/>
    </w:rPr>
  </w:style>
  <w:style w:type="character" w:customStyle="1" w:styleId="TestonotaapidipaginaCarattere">
    <w:name w:val="Testo nota a piè di pagina Carattere"/>
    <w:basedOn w:val="Carpredefinitoparagrafo"/>
    <w:link w:val="Testonotaapidipagina"/>
    <w:uiPriority w:val="99"/>
    <w:semiHidden/>
    <w:rsid w:val="00E109BF"/>
  </w:style>
  <w:style w:type="character" w:customStyle="1" w:styleId="IntestazioneCarattere">
    <w:name w:val="Intestazione Carattere"/>
    <w:basedOn w:val="Carpredefinitoparagrafo"/>
    <w:link w:val="Intestazione"/>
    <w:uiPriority w:val="99"/>
    <w:rsid w:val="00E109BF"/>
    <w:rPr>
      <w:sz w:val="24"/>
      <w:szCs w:val="24"/>
    </w:rPr>
  </w:style>
  <w:style w:type="character" w:customStyle="1" w:styleId="PidipaginaCarattere">
    <w:name w:val="Piè di pagina Carattere"/>
    <w:basedOn w:val="Carpredefinitoparagrafo"/>
    <w:link w:val="Pidipagina"/>
    <w:uiPriority w:val="99"/>
    <w:rsid w:val="00E109BF"/>
    <w:rPr>
      <w:sz w:val="24"/>
      <w:szCs w:val="24"/>
    </w:rPr>
  </w:style>
  <w:style w:type="paragraph" w:styleId="Testonotadichiusura">
    <w:name w:val="endnote text"/>
    <w:basedOn w:val="Normale"/>
    <w:link w:val="TestonotadichiusuraCarattere"/>
    <w:uiPriority w:val="99"/>
    <w:semiHidden/>
    <w:unhideWhenUsed/>
    <w:rsid w:val="00E109BF"/>
    <w:pPr>
      <w:spacing w:after="200" w:line="276" w:lineRule="auto"/>
    </w:pPr>
    <w:rPr>
      <w:rFonts w:ascii="Calibri" w:eastAsia="Calibri" w:hAnsi="Calibri"/>
      <w:sz w:val="20"/>
      <w:szCs w:val="20"/>
      <w:lang w:eastAsia="en-US"/>
    </w:rPr>
  </w:style>
  <w:style w:type="character" w:customStyle="1" w:styleId="TestonotadichiusuraCarattere">
    <w:name w:val="Testo nota di chiusura Carattere"/>
    <w:basedOn w:val="Carpredefinitoparagrafo"/>
    <w:link w:val="Testonotadichiusura"/>
    <w:uiPriority w:val="99"/>
    <w:semiHidden/>
    <w:rsid w:val="00E109BF"/>
    <w:rPr>
      <w:rFonts w:ascii="Calibri" w:eastAsia="Calibri" w:hAnsi="Calibri"/>
      <w:lang w:eastAsia="en-US"/>
    </w:rPr>
  </w:style>
  <w:style w:type="paragraph" w:styleId="Titolo">
    <w:name w:val="Title"/>
    <w:basedOn w:val="Normale"/>
    <w:link w:val="TitoloCarattere"/>
    <w:uiPriority w:val="10"/>
    <w:qFormat/>
    <w:rsid w:val="00E109BF"/>
    <w:pPr>
      <w:jc w:val="center"/>
    </w:pPr>
    <w:rPr>
      <w:b/>
      <w:bCs/>
      <w:lang w:bidi="he-IL"/>
    </w:rPr>
  </w:style>
  <w:style w:type="character" w:customStyle="1" w:styleId="TitoloCarattere">
    <w:name w:val="Titolo Carattere"/>
    <w:basedOn w:val="Carpredefinitoparagrafo"/>
    <w:link w:val="Titolo"/>
    <w:uiPriority w:val="10"/>
    <w:rsid w:val="00E109BF"/>
    <w:rPr>
      <w:b/>
      <w:bCs/>
      <w:sz w:val="24"/>
      <w:szCs w:val="24"/>
      <w:lang w:bidi="he-IL"/>
    </w:rPr>
  </w:style>
  <w:style w:type="paragraph" w:styleId="Corpotesto">
    <w:name w:val="Body Text"/>
    <w:basedOn w:val="Normale"/>
    <w:link w:val="CorpotestoCarattere"/>
    <w:uiPriority w:val="99"/>
    <w:semiHidden/>
    <w:unhideWhenUsed/>
    <w:qFormat/>
    <w:rsid w:val="00E109BF"/>
    <w:pPr>
      <w:autoSpaceDE w:val="0"/>
      <w:autoSpaceDN w:val="0"/>
      <w:adjustRightInd w:val="0"/>
      <w:jc w:val="both"/>
    </w:pPr>
    <w:rPr>
      <w:b/>
      <w:bCs/>
      <w:szCs w:val="21"/>
    </w:rPr>
  </w:style>
  <w:style w:type="character" w:customStyle="1" w:styleId="CorpotestoCarattere">
    <w:name w:val="Corpo testo Carattere"/>
    <w:basedOn w:val="Carpredefinitoparagrafo"/>
    <w:link w:val="Corpotesto"/>
    <w:uiPriority w:val="99"/>
    <w:semiHidden/>
    <w:rsid w:val="00E109BF"/>
    <w:rPr>
      <w:b/>
      <w:bCs/>
      <w:sz w:val="24"/>
      <w:szCs w:val="21"/>
    </w:rPr>
  </w:style>
  <w:style w:type="paragraph" w:styleId="Rientrocorpodeltesto">
    <w:name w:val="Body Text Indent"/>
    <w:basedOn w:val="Normale"/>
    <w:link w:val="RientrocorpodeltestoCarattere"/>
    <w:uiPriority w:val="99"/>
    <w:semiHidden/>
    <w:unhideWhenUsed/>
    <w:rsid w:val="00E109BF"/>
    <w:pPr>
      <w:spacing w:after="120"/>
      <w:ind w:left="283"/>
    </w:pPr>
    <w:rPr>
      <w:szCs w:val="20"/>
    </w:rPr>
  </w:style>
  <w:style w:type="character" w:customStyle="1" w:styleId="RientrocorpodeltestoCarattere">
    <w:name w:val="Rientro corpo del testo Carattere"/>
    <w:basedOn w:val="Carpredefinitoparagrafo"/>
    <w:link w:val="Rientrocorpodeltesto"/>
    <w:uiPriority w:val="99"/>
    <w:semiHidden/>
    <w:rsid w:val="00E109BF"/>
    <w:rPr>
      <w:sz w:val="24"/>
    </w:rPr>
  </w:style>
  <w:style w:type="paragraph" w:styleId="Sottotitolo">
    <w:name w:val="Subtitle"/>
    <w:basedOn w:val="Normale"/>
    <w:link w:val="SottotitoloCarattere"/>
    <w:uiPriority w:val="99"/>
    <w:qFormat/>
    <w:rsid w:val="00E109BF"/>
    <w:pPr>
      <w:jc w:val="center"/>
    </w:pPr>
    <w:rPr>
      <w:i/>
      <w:iCs/>
      <w:lang w:bidi="he-IL"/>
    </w:rPr>
  </w:style>
  <w:style w:type="character" w:customStyle="1" w:styleId="SottotitoloCarattere">
    <w:name w:val="Sottotitolo Carattere"/>
    <w:basedOn w:val="Carpredefinitoparagrafo"/>
    <w:link w:val="Sottotitolo"/>
    <w:uiPriority w:val="99"/>
    <w:rsid w:val="00E109BF"/>
    <w:rPr>
      <w:i/>
      <w:iCs/>
      <w:sz w:val="24"/>
      <w:szCs w:val="24"/>
      <w:lang w:bidi="he-IL"/>
    </w:rPr>
  </w:style>
  <w:style w:type="paragraph" w:styleId="Corpodeltesto3">
    <w:name w:val="Body Text 3"/>
    <w:basedOn w:val="Normale"/>
    <w:link w:val="Corpodeltesto3Carattere"/>
    <w:uiPriority w:val="99"/>
    <w:semiHidden/>
    <w:unhideWhenUsed/>
    <w:rsid w:val="00E109BF"/>
    <w:pPr>
      <w:autoSpaceDE w:val="0"/>
      <w:autoSpaceDN w:val="0"/>
      <w:adjustRightInd w:val="0"/>
      <w:jc w:val="both"/>
    </w:pPr>
    <w:rPr>
      <w:szCs w:val="21"/>
    </w:rPr>
  </w:style>
  <w:style w:type="character" w:customStyle="1" w:styleId="Corpodeltesto3Carattere">
    <w:name w:val="Corpo del testo 3 Carattere"/>
    <w:basedOn w:val="Carpredefinitoparagrafo"/>
    <w:link w:val="Corpodeltesto3"/>
    <w:uiPriority w:val="99"/>
    <w:semiHidden/>
    <w:rsid w:val="00E109BF"/>
    <w:rPr>
      <w:sz w:val="24"/>
      <w:szCs w:val="21"/>
    </w:rPr>
  </w:style>
  <w:style w:type="paragraph" w:styleId="Rientrocorpodeltesto2">
    <w:name w:val="Body Text Indent 2"/>
    <w:basedOn w:val="Normale"/>
    <w:link w:val="Rientrocorpodeltesto2Carattere"/>
    <w:uiPriority w:val="99"/>
    <w:semiHidden/>
    <w:unhideWhenUsed/>
    <w:rsid w:val="00E109BF"/>
    <w:pPr>
      <w:spacing w:after="120" w:line="480" w:lineRule="auto"/>
      <w:ind w:left="283"/>
    </w:pPr>
    <w:rPr>
      <w:sz w:val="20"/>
      <w:szCs w:val="20"/>
    </w:rPr>
  </w:style>
  <w:style w:type="character" w:customStyle="1" w:styleId="Rientrocorpodeltesto2Carattere">
    <w:name w:val="Rientro corpo del testo 2 Carattere"/>
    <w:basedOn w:val="Carpredefinitoparagrafo"/>
    <w:link w:val="Rientrocorpodeltesto2"/>
    <w:uiPriority w:val="99"/>
    <w:semiHidden/>
    <w:rsid w:val="00E109BF"/>
  </w:style>
  <w:style w:type="paragraph" w:styleId="Testodelblocco">
    <w:name w:val="Block Text"/>
    <w:basedOn w:val="Normale"/>
    <w:uiPriority w:val="99"/>
    <w:semiHidden/>
    <w:unhideWhenUsed/>
    <w:rsid w:val="00E109BF"/>
    <w:pPr>
      <w:autoSpaceDE w:val="0"/>
      <w:autoSpaceDN w:val="0"/>
      <w:ind w:left="851" w:right="567" w:firstLine="142"/>
      <w:jc w:val="both"/>
    </w:pPr>
    <w:rPr>
      <w:sz w:val="26"/>
      <w:szCs w:val="20"/>
    </w:rPr>
  </w:style>
  <w:style w:type="character" w:customStyle="1" w:styleId="TestofumettoCarattere">
    <w:name w:val="Testo fumetto Carattere"/>
    <w:basedOn w:val="Carpredefinitoparagrafo"/>
    <w:link w:val="Testofumetto"/>
    <w:uiPriority w:val="99"/>
    <w:semiHidden/>
    <w:rsid w:val="00E109BF"/>
    <w:rPr>
      <w:rFonts w:ascii="Tahoma" w:hAnsi="Tahoma" w:cs="Tahoma"/>
      <w:sz w:val="16"/>
      <w:szCs w:val="16"/>
    </w:rPr>
  </w:style>
  <w:style w:type="paragraph" w:styleId="Nessunaspaziatura">
    <w:name w:val="No Spacing"/>
    <w:uiPriority w:val="1"/>
    <w:qFormat/>
    <w:rsid w:val="00E109BF"/>
    <w:rPr>
      <w:sz w:val="24"/>
    </w:rPr>
  </w:style>
  <w:style w:type="paragraph" w:customStyle="1" w:styleId="Default">
    <w:name w:val="Default"/>
    <w:uiPriority w:val="99"/>
    <w:rsid w:val="00E109BF"/>
    <w:pPr>
      <w:autoSpaceDE w:val="0"/>
      <w:autoSpaceDN w:val="0"/>
      <w:adjustRightInd w:val="0"/>
    </w:pPr>
    <w:rPr>
      <w:rFonts w:ascii="Arial" w:hAnsi="Arial" w:cs="Arial"/>
      <w:color w:val="000000"/>
      <w:sz w:val="24"/>
      <w:szCs w:val="24"/>
    </w:rPr>
  </w:style>
  <w:style w:type="paragraph" w:customStyle="1" w:styleId="Titolo41">
    <w:name w:val="Titolo 41"/>
    <w:basedOn w:val="Normale"/>
    <w:uiPriority w:val="99"/>
    <w:rsid w:val="00E109BF"/>
    <w:pPr>
      <w:widowControl w:val="0"/>
      <w:autoSpaceDE w:val="0"/>
      <w:autoSpaceDN w:val="0"/>
      <w:adjustRightInd w:val="0"/>
      <w:ind w:left="810"/>
      <w:outlineLvl w:val="3"/>
    </w:pPr>
    <w:rPr>
      <w:rFonts w:ascii="Tahoma" w:hAnsi="Tahoma" w:cs="Tahoma"/>
      <w:b/>
      <w:bCs/>
      <w:sz w:val="20"/>
      <w:szCs w:val="20"/>
    </w:rPr>
  </w:style>
  <w:style w:type="paragraph" w:customStyle="1" w:styleId="sche3">
    <w:name w:val="sche_3"/>
    <w:uiPriority w:val="99"/>
    <w:rsid w:val="00E109BF"/>
    <w:pPr>
      <w:widowControl w:val="0"/>
      <w:jc w:val="both"/>
    </w:pPr>
    <w:rPr>
      <w:lang w:val="en-US"/>
    </w:rPr>
  </w:style>
  <w:style w:type="paragraph" w:customStyle="1" w:styleId="TableParagraph">
    <w:name w:val="Table Paragraph"/>
    <w:basedOn w:val="Normale"/>
    <w:uiPriority w:val="1"/>
    <w:qFormat/>
    <w:rsid w:val="00E109BF"/>
    <w:pPr>
      <w:widowControl w:val="0"/>
      <w:autoSpaceDE w:val="0"/>
      <w:autoSpaceDN w:val="0"/>
      <w:adjustRightInd w:val="0"/>
    </w:pPr>
  </w:style>
  <w:style w:type="paragraph" w:customStyle="1" w:styleId="Corpodeltesto21">
    <w:name w:val="Corpo del testo 21"/>
    <w:basedOn w:val="Normale"/>
    <w:uiPriority w:val="99"/>
    <w:rsid w:val="00E109BF"/>
    <w:pPr>
      <w:jc w:val="both"/>
    </w:pPr>
    <w:rPr>
      <w:szCs w:val="20"/>
    </w:rPr>
  </w:style>
  <w:style w:type="paragraph" w:customStyle="1" w:styleId="Rientrocorpodeltesto31">
    <w:name w:val="Rientro corpo del testo 31"/>
    <w:basedOn w:val="Normale"/>
    <w:uiPriority w:val="99"/>
    <w:rsid w:val="00E109BF"/>
    <w:pPr>
      <w:ind w:left="1080"/>
      <w:jc w:val="both"/>
    </w:pPr>
    <w:rPr>
      <w:szCs w:val="20"/>
    </w:rPr>
  </w:style>
  <w:style w:type="paragraph" w:customStyle="1" w:styleId="Corpodeltesto31">
    <w:name w:val="Corpo del testo 31"/>
    <w:basedOn w:val="Normale"/>
    <w:uiPriority w:val="99"/>
    <w:rsid w:val="00E109BF"/>
    <w:pPr>
      <w:spacing w:line="259" w:lineRule="exact"/>
      <w:jc w:val="both"/>
    </w:pPr>
    <w:rPr>
      <w:b/>
      <w:szCs w:val="20"/>
    </w:rPr>
  </w:style>
  <w:style w:type="paragraph" w:customStyle="1" w:styleId="Standard">
    <w:name w:val="Standard"/>
    <w:uiPriority w:val="99"/>
    <w:qFormat/>
    <w:rsid w:val="00E109BF"/>
    <w:pPr>
      <w:suppressAutoHyphens/>
      <w:autoSpaceDN w:val="0"/>
    </w:pPr>
    <w:rPr>
      <w:rFonts w:ascii="Liberation Serif" w:eastAsia="SimSun" w:hAnsi="Liberation Serif" w:cs="Mangal"/>
      <w:kern w:val="3"/>
      <w:sz w:val="24"/>
      <w:szCs w:val="24"/>
      <w:lang w:eastAsia="zh-CN" w:bidi="hi-IN"/>
    </w:rPr>
  </w:style>
  <w:style w:type="paragraph" w:customStyle="1" w:styleId="Corpodeltesto210">
    <w:name w:val="Corpo del testo 21"/>
    <w:basedOn w:val="Normale"/>
    <w:uiPriority w:val="99"/>
    <w:rsid w:val="00E109BF"/>
    <w:pPr>
      <w:jc w:val="both"/>
    </w:pPr>
    <w:rPr>
      <w:szCs w:val="20"/>
    </w:rPr>
  </w:style>
  <w:style w:type="paragraph" w:customStyle="1" w:styleId="Corpodeltesto310">
    <w:name w:val="Corpo del testo 31"/>
    <w:basedOn w:val="Normale"/>
    <w:uiPriority w:val="99"/>
    <w:rsid w:val="00E109BF"/>
    <w:pPr>
      <w:suppressAutoHyphens/>
      <w:jc w:val="center"/>
    </w:pPr>
    <w:rPr>
      <w:sz w:val="16"/>
      <w:szCs w:val="20"/>
      <w:lang w:eastAsia="ar-SA"/>
    </w:rPr>
  </w:style>
  <w:style w:type="paragraph" w:customStyle="1" w:styleId="Rientrocorpodeltesto310">
    <w:name w:val="Rientro corpo del testo 31"/>
    <w:basedOn w:val="Normale"/>
    <w:uiPriority w:val="99"/>
    <w:rsid w:val="00E109BF"/>
    <w:pPr>
      <w:suppressAutoHyphens/>
      <w:ind w:left="708" w:firstLine="426"/>
    </w:pPr>
    <w:rPr>
      <w:szCs w:val="20"/>
      <w:lang w:eastAsia="ar-SA"/>
    </w:rPr>
  </w:style>
  <w:style w:type="paragraph" w:customStyle="1" w:styleId="Corpodeltesto32">
    <w:name w:val="Corpo del testo 32"/>
    <w:basedOn w:val="Normale"/>
    <w:uiPriority w:val="99"/>
    <w:rsid w:val="00E109BF"/>
    <w:pPr>
      <w:spacing w:line="259" w:lineRule="exact"/>
      <w:jc w:val="both"/>
    </w:pPr>
    <w:rPr>
      <w:b/>
      <w:szCs w:val="20"/>
    </w:rPr>
  </w:style>
  <w:style w:type="paragraph" w:customStyle="1" w:styleId="Rientrocorpodeltesto32">
    <w:name w:val="Rientro corpo del testo 32"/>
    <w:basedOn w:val="Normale"/>
    <w:uiPriority w:val="99"/>
    <w:rsid w:val="00E109BF"/>
    <w:pPr>
      <w:autoSpaceDN w:val="0"/>
      <w:ind w:left="1080"/>
      <w:jc w:val="both"/>
    </w:pPr>
    <w:rPr>
      <w:szCs w:val="20"/>
    </w:rPr>
  </w:style>
  <w:style w:type="paragraph" w:customStyle="1" w:styleId="provvr0">
    <w:name w:val="provv_r0"/>
    <w:basedOn w:val="Normale"/>
    <w:uiPriority w:val="99"/>
    <w:rsid w:val="00E109BF"/>
    <w:pPr>
      <w:spacing w:before="100" w:beforeAutospacing="1" w:after="100" w:afterAutospacing="1"/>
      <w:jc w:val="both"/>
    </w:pPr>
    <w:rPr>
      <w:rFonts w:ascii="Arial Unicode MS" w:eastAsia="Arial Unicode MS" w:hAnsi="Arial Unicode MS" w:cs="Arial Unicode MS"/>
    </w:rPr>
  </w:style>
  <w:style w:type="paragraph" w:customStyle="1" w:styleId="m8810518035274988528corpodeltesto">
    <w:name w:val="m_8810518035274988528corpodeltesto"/>
    <w:basedOn w:val="Normale"/>
    <w:uiPriority w:val="99"/>
    <w:rsid w:val="00E109BF"/>
    <w:pPr>
      <w:spacing w:before="100" w:beforeAutospacing="1" w:after="100" w:afterAutospacing="1"/>
    </w:pPr>
  </w:style>
  <w:style w:type="paragraph" w:customStyle="1" w:styleId="Corpodeltesto22">
    <w:name w:val="Corpo del testo 22"/>
    <w:basedOn w:val="Normale"/>
    <w:uiPriority w:val="99"/>
    <w:rsid w:val="00E109BF"/>
    <w:pPr>
      <w:jc w:val="both"/>
    </w:pPr>
    <w:rPr>
      <w:szCs w:val="20"/>
    </w:rPr>
  </w:style>
  <w:style w:type="paragraph" w:customStyle="1" w:styleId="Rientrocorpodeltesto21">
    <w:name w:val="Rientro corpo del testo 21"/>
    <w:basedOn w:val="Normale"/>
    <w:uiPriority w:val="99"/>
    <w:rsid w:val="00E109BF"/>
    <w:pPr>
      <w:ind w:left="360"/>
      <w:jc w:val="both"/>
    </w:pPr>
    <w:rPr>
      <w:szCs w:val="20"/>
    </w:rPr>
  </w:style>
  <w:style w:type="paragraph" w:customStyle="1" w:styleId="Corpodeltesto33">
    <w:name w:val="Corpo del testo 33"/>
    <w:basedOn w:val="Normale"/>
    <w:uiPriority w:val="99"/>
    <w:rsid w:val="00E109BF"/>
    <w:pPr>
      <w:spacing w:line="259" w:lineRule="exact"/>
      <w:jc w:val="both"/>
    </w:pPr>
    <w:rPr>
      <w:b/>
      <w:szCs w:val="20"/>
    </w:rPr>
  </w:style>
  <w:style w:type="paragraph" w:customStyle="1" w:styleId="regolamento">
    <w:name w:val="regolamento"/>
    <w:basedOn w:val="Normale"/>
    <w:uiPriority w:val="99"/>
    <w:rsid w:val="00E109BF"/>
    <w:pPr>
      <w:widowControl w:val="0"/>
      <w:tabs>
        <w:tab w:val="left" w:pos="-2127"/>
      </w:tabs>
      <w:ind w:left="284" w:hanging="284"/>
      <w:jc w:val="both"/>
    </w:pPr>
    <w:rPr>
      <w:rFonts w:ascii="Arial" w:hAnsi="Arial" w:cs="Arial"/>
      <w:sz w:val="20"/>
    </w:rPr>
  </w:style>
  <w:style w:type="paragraph" w:customStyle="1" w:styleId="Rientrocorpodeltesto33">
    <w:name w:val="Rientro corpo del testo 33"/>
    <w:basedOn w:val="Normale"/>
    <w:uiPriority w:val="99"/>
    <w:rsid w:val="00E109BF"/>
    <w:pPr>
      <w:autoSpaceDN w:val="0"/>
      <w:ind w:left="1080"/>
      <w:jc w:val="both"/>
    </w:pPr>
    <w:rPr>
      <w:szCs w:val="20"/>
    </w:rPr>
  </w:style>
  <w:style w:type="paragraph" w:customStyle="1" w:styleId="sche22">
    <w:name w:val="sche2_2"/>
    <w:uiPriority w:val="99"/>
    <w:rsid w:val="00E109BF"/>
    <w:pPr>
      <w:widowControl w:val="0"/>
      <w:overflowPunct w:val="0"/>
      <w:autoSpaceDE w:val="0"/>
      <w:autoSpaceDN w:val="0"/>
      <w:adjustRightInd w:val="0"/>
      <w:jc w:val="right"/>
    </w:pPr>
    <w:rPr>
      <w:lang w:val="en-US"/>
    </w:rPr>
  </w:style>
  <w:style w:type="paragraph" w:customStyle="1" w:styleId="Titolo410">
    <w:name w:val="Titolo 41"/>
    <w:basedOn w:val="Normale"/>
    <w:uiPriority w:val="99"/>
    <w:rsid w:val="00E109BF"/>
    <w:pPr>
      <w:widowControl w:val="0"/>
      <w:autoSpaceDE w:val="0"/>
      <w:autoSpaceDN w:val="0"/>
      <w:adjustRightInd w:val="0"/>
      <w:ind w:left="810"/>
      <w:outlineLvl w:val="3"/>
    </w:pPr>
    <w:rPr>
      <w:rFonts w:ascii="Tahoma" w:hAnsi="Tahoma" w:cs="Tahoma"/>
      <w:b/>
      <w:bCs/>
      <w:sz w:val="20"/>
      <w:szCs w:val="20"/>
    </w:rPr>
  </w:style>
  <w:style w:type="paragraph" w:customStyle="1" w:styleId="Rientrocorpodeltesto34">
    <w:name w:val="Rientro corpo del testo 34"/>
    <w:basedOn w:val="Normale"/>
    <w:uiPriority w:val="99"/>
    <w:rsid w:val="00E109BF"/>
    <w:pPr>
      <w:autoSpaceDN w:val="0"/>
      <w:ind w:left="1080"/>
      <w:jc w:val="both"/>
    </w:pPr>
    <w:rPr>
      <w:szCs w:val="20"/>
    </w:rPr>
  </w:style>
  <w:style w:type="paragraph" w:customStyle="1" w:styleId="Corpodeltesto34">
    <w:name w:val="Corpo del testo 34"/>
    <w:basedOn w:val="Normale"/>
    <w:uiPriority w:val="99"/>
    <w:rsid w:val="00E109BF"/>
    <w:pPr>
      <w:spacing w:line="259" w:lineRule="exact"/>
      <w:jc w:val="both"/>
    </w:pPr>
    <w:rPr>
      <w:b/>
      <w:szCs w:val="20"/>
    </w:rPr>
  </w:style>
  <w:style w:type="character" w:styleId="Rimandonotaapidipagina">
    <w:name w:val="footnote reference"/>
    <w:semiHidden/>
    <w:unhideWhenUsed/>
    <w:rsid w:val="00E109BF"/>
    <w:rPr>
      <w:vertAlign w:val="superscript"/>
    </w:rPr>
  </w:style>
  <w:style w:type="character" w:styleId="Rimandonotadichiusura">
    <w:name w:val="endnote reference"/>
    <w:semiHidden/>
    <w:unhideWhenUsed/>
    <w:rsid w:val="00E109BF"/>
    <w:rPr>
      <w:vertAlign w:val="superscript"/>
    </w:rPr>
  </w:style>
  <w:style w:type="character" w:customStyle="1" w:styleId="provvrubrica">
    <w:name w:val="provv_rubrica"/>
    <w:basedOn w:val="Carpredefinitoparagrafo"/>
    <w:rsid w:val="00E109BF"/>
  </w:style>
  <w:style w:type="character" w:customStyle="1" w:styleId="CorpodeltestoCarattere">
    <w:name w:val="Corpo del testo Carattere"/>
    <w:rsid w:val="00E109BF"/>
    <w:rPr>
      <w:sz w:val="24"/>
      <w:lang w:val="it-IT" w:eastAsia="it-IT" w:bidi="ar-SA"/>
    </w:rPr>
  </w:style>
  <w:style w:type="character" w:customStyle="1" w:styleId="Caratteredellanota">
    <w:name w:val="Carattere della nota"/>
    <w:rsid w:val="00E109BF"/>
    <w:rPr>
      <w:vertAlign w:val="superscript"/>
    </w:rPr>
  </w:style>
  <w:style w:type="character" w:customStyle="1" w:styleId="provvnumcomma">
    <w:name w:val="provv_numcomma"/>
    <w:rsid w:val="00E109BF"/>
  </w:style>
  <w:style w:type="character" w:customStyle="1" w:styleId="spanboldcenterbig">
    <w:name w:val="span_bold_center_big"/>
    <w:rsid w:val="00E109BF"/>
  </w:style>
  <w:style w:type="character" w:customStyle="1" w:styleId="descrizione">
    <w:name w:val="descrizione"/>
    <w:rsid w:val="00E109BF"/>
    <w:rPr>
      <w:b/>
      <w:bCs/>
      <w:color w:val="5B76A0"/>
      <w:sz w:val="28"/>
      <w:szCs w:val="28"/>
    </w:rPr>
  </w:style>
  <w:style w:type="character" w:customStyle="1" w:styleId="st">
    <w:name w:val="st"/>
    <w:rsid w:val="00E109BF"/>
  </w:style>
  <w:style w:type="table" w:customStyle="1" w:styleId="TableNormal">
    <w:name w:val="Table Normal"/>
    <w:uiPriority w:val="2"/>
    <w:semiHidden/>
    <w:qFormat/>
    <w:rsid w:val="00E109BF"/>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Testonormale">
    <w:name w:val="Plain Text"/>
    <w:basedOn w:val="Normale"/>
    <w:link w:val="TestonormaleCarattere"/>
    <w:rsid w:val="00EF67A3"/>
    <w:pPr>
      <w:suppressAutoHyphens/>
      <w:autoSpaceDN w:val="0"/>
      <w:textAlignment w:val="baseline"/>
    </w:pPr>
    <w:rPr>
      <w:rFonts w:ascii="Courier New" w:hAnsi="Courier New" w:cs="Courier New"/>
      <w:sz w:val="20"/>
      <w:szCs w:val="20"/>
      <w:lang w:val="fr-FR"/>
    </w:rPr>
  </w:style>
  <w:style w:type="character" w:customStyle="1" w:styleId="TestonormaleCarattere">
    <w:name w:val="Testo normale Carattere"/>
    <w:basedOn w:val="Carpredefinitoparagrafo"/>
    <w:link w:val="Testonormale"/>
    <w:rsid w:val="00EF67A3"/>
    <w:rPr>
      <w:rFonts w:ascii="Courier New" w:hAnsi="Courier New" w:cs="Courier New"/>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5556">
      <w:bodyDiv w:val="1"/>
      <w:marLeft w:val="0"/>
      <w:marRight w:val="0"/>
      <w:marTop w:val="0"/>
      <w:marBottom w:val="0"/>
      <w:divBdr>
        <w:top w:val="none" w:sz="0" w:space="0" w:color="auto"/>
        <w:left w:val="none" w:sz="0" w:space="0" w:color="auto"/>
        <w:bottom w:val="none" w:sz="0" w:space="0" w:color="auto"/>
        <w:right w:val="none" w:sz="0" w:space="0" w:color="auto"/>
      </w:divBdr>
    </w:div>
    <w:div w:id="523325653">
      <w:bodyDiv w:val="1"/>
      <w:marLeft w:val="0"/>
      <w:marRight w:val="0"/>
      <w:marTop w:val="0"/>
      <w:marBottom w:val="0"/>
      <w:divBdr>
        <w:top w:val="none" w:sz="0" w:space="0" w:color="auto"/>
        <w:left w:val="none" w:sz="0" w:space="0" w:color="auto"/>
        <w:bottom w:val="none" w:sz="0" w:space="0" w:color="auto"/>
        <w:right w:val="none" w:sz="0" w:space="0" w:color="auto"/>
      </w:divBdr>
    </w:div>
    <w:div w:id="529492060">
      <w:bodyDiv w:val="1"/>
      <w:marLeft w:val="0"/>
      <w:marRight w:val="0"/>
      <w:marTop w:val="0"/>
      <w:marBottom w:val="0"/>
      <w:divBdr>
        <w:top w:val="none" w:sz="0" w:space="0" w:color="auto"/>
        <w:left w:val="none" w:sz="0" w:space="0" w:color="auto"/>
        <w:bottom w:val="none" w:sz="0" w:space="0" w:color="auto"/>
        <w:right w:val="none" w:sz="0" w:space="0" w:color="auto"/>
      </w:divBdr>
    </w:div>
    <w:div w:id="977345978">
      <w:bodyDiv w:val="1"/>
      <w:marLeft w:val="0"/>
      <w:marRight w:val="0"/>
      <w:marTop w:val="0"/>
      <w:marBottom w:val="0"/>
      <w:divBdr>
        <w:top w:val="none" w:sz="0" w:space="0" w:color="auto"/>
        <w:left w:val="none" w:sz="0" w:space="0" w:color="auto"/>
        <w:bottom w:val="none" w:sz="0" w:space="0" w:color="auto"/>
        <w:right w:val="none" w:sz="0" w:space="0" w:color="auto"/>
      </w:divBdr>
    </w:div>
    <w:div w:id="987172800">
      <w:bodyDiv w:val="1"/>
      <w:marLeft w:val="0"/>
      <w:marRight w:val="0"/>
      <w:marTop w:val="0"/>
      <w:marBottom w:val="0"/>
      <w:divBdr>
        <w:top w:val="none" w:sz="0" w:space="0" w:color="auto"/>
        <w:left w:val="none" w:sz="0" w:space="0" w:color="auto"/>
        <w:bottom w:val="none" w:sz="0" w:space="0" w:color="auto"/>
        <w:right w:val="none" w:sz="0" w:space="0" w:color="auto"/>
      </w:divBdr>
    </w:div>
    <w:div w:id="1248267526">
      <w:bodyDiv w:val="1"/>
      <w:marLeft w:val="0"/>
      <w:marRight w:val="0"/>
      <w:marTop w:val="0"/>
      <w:marBottom w:val="0"/>
      <w:divBdr>
        <w:top w:val="none" w:sz="0" w:space="0" w:color="auto"/>
        <w:left w:val="none" w:sz="0" w:space="0" w:color="auto"/>
        <w:bottom w:val="none" w:sz="0" w:space="0" w:color="auto"/>
        <w:right w:val="none" w:sz="0" w:space="0" w:color="auto"/>
      </w:divBdr>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
    <w:div w:id="1516462186">
      <w:bodyDiv w:val="1"/>
      <w:marLeft w:val="0"/>
      <w:marRight w:val="0"/>
      <w:marTop w:val="0"/>
      <w:marBottom w:val="0"/>
      <w:divBdr>
        <w:top w:val="none" w:sz="0" w:space="0" w:color="auto"/>
        <w:left w:val="none" w:sz="0" w:space="0" w:color="auto"/>
        <w:bottom w:val="none" w:sz="0" w:space="0" w:color="auto"/>
        <w:right w:val="none" w:sz="0" w:space="0" w:color="auto"/>
      </w:divBdr>
    </w:div>
    <w:div w:id="1597320655">
      <w:bodyDiv w:val="1"/>
      <w:marLeft w:val="0"/>
      <w:marRight w:val="0"/>
      <w:marTop w:val="0"/>
      <w:marBottom w:val="0"/>
      <w:divBdr>
        <w:top w:val="none" w:sz="0" w:space="0" w:color="auto"/>
        <w:left w:val="none" w:sz="0" w:space="0" w:color="auto"/>
        <w:bottom w:val="none" w:sz="0" w:space="0" w:color="auto"/>
        <w:right w:val="none" w:sz="0" w:space="0" w:color="auto"/>
      </w:divBdr>
    </w:div>
    <w:div w:id="1653169178">
      <w:bodyDiv w:val="1"/>
      <w:marLeft w:val="0"/>
      <w:marRight w:val="0"/>
      <w:marTop w:val="0"/>
      <w:marBottom w:val="0"/>
      <w:divBdr>
        <w:top w:val="none" w:sz="0" w:space="0" w:color="auto"/>
        <w:left w:val="none" w:sz="0" w:space="0" w:color="auto"/>
        <w:bottom w:val="none" w:sz="0" w:space="0" w:color="auto"/>
        <w:right w:val="none" w:sz="0" w:space="0" w:color="auto"/>
      </w:divBdr>
    </w:div>
    <w:div w:id="19730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CA01-EE23-4958-AD16-2AD0615E0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12</Pages>
  <Words>6204</Words>
  <Characters>35364</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DICHIARAZIONE</vt:lpstr>
    </vt:vector>
  </TitlesOfParts>
  <Company>REGIONE CAMPANIA</Company>
  <LinksUpToDate>false</LinksUpToDate>
  <CharactersWithSpaces>41486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dc:title>
  <dc:creator>GRANATIERO</dc:creator>
  <cp:lastModifiedBy>Account Microsoft</cp:lastModifiedBy>
  <cp:revision>57</cp:revision>
  <cp:lastPrinted>2022-02-16T15:07:00Z</cp:lastPrinted>
  <dcterms:created xsi:type="dcterms:W3CDTF">2022-11-14T16:44:00Z</dcterms:created>
  <dcterms:modified xsi:type="dcterms:W3CDTF">2023-08-04T07:04:00Z</dcterms:modified>
</cp:coreProperties>
</file>