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FA" w:rsidRDefault="00526F6E" w:rsidP="008501FA">
      <w:pPr>
        <w:spacing w:after="0" w:line="240" w:lineRule="auto"/>
        <w:jc w:val="right"/>
      </w:pPr>
      <w:r>
        <w:rPr>
          <w:rFonts w:ascii="Times New Roman" w:hAnsi="Times New Roman" w:cs="Times New Roman"/>
          <w:lang w:eastAsia="ar-SA"/>
        </w:rPr>
        <w:t xml:space="preserve"> </w:t>
      </w:r>
      <w:r w:rsidR="008501FA">
        <w:rPr>
          <w:rFonts w:ascii="Times New Roman" w:hAnsi="Times New Roman" w:cs="Times New Roman"/>
          <w:lang w:eastAsia="ar-SA"/>
        </w:rPr>
        <w:t>Al Responsabile dei Servizi</w:t>
      </w:r>
      <w:r w:rsidR="00904B82">
        <w:rPr>
          <w:rFonts w:ascii="Times New Roman" w:hAnsi="Times New Roman" w:cs="Times New Roman"/>
          <w:lang w:eastAsia="ar-SA"/>
        </w:rPr>
        <w:t xml:space="preserve"> Politiche</w:t>
      </w:r>
      <w:r w:rsidR="008501FA">
        <w:rPr>
          <w:rFonts w:ascii="Times New Roman" w:hAnsi="Times New Roman" w:cs="Times New Roman"/>
          <w:lang w:eastAsia="ar-SA"/>
        </w:rPr>
        <w:t xml:space="preserve"> Sociali del Comune di </w:t>
      </w:r>
      <w:r w:rsidR="00DF6503">
        <w:rPr>
          <w:rFonts w:ascii="Times New Roman" w:hAnsi="Times New Roman" w:cs="Times New Roman"/>
          <w:lang w:eastAsia="ar-SA"/>
        </w:rPr>
        <w:t>AIROLA</w:t>
      </w:r>
    </w:p>
    <w:p w:rsidR="008501FA" w:rsidRDefault="00A7341D" w:rsidP="00A7341D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>
        <w:rPr>
          <w:rStyle w:val="Collegamentoipertestuale"/>
        </w:rPr>
        <w:t>airola@pec.cstsannio.it</w:t>
      </w:r>
    </w:p>
    <w:p w:rsidR="00A7341D" w:rsidRPr="00A7341D" w:rsidRDefault="00A7341D" w:rsidP="00850185">
      <w:pPr>
        <w:pStyle w:val="Titolo1"/>
        <w:numPr>
          <w:ilvl w:val="0"/>
          <w:numId w:val="1"/>
        </w:numPr>
        <w:spacing w:after="54"/>
        <w:ind w:left="5"/>
        <w:jc w:val="both"/>
      </w:pPr>
    </w:p>
    <w:p w:rsidR="00904B82" w:rsidRPr="00904B82" w:rsidRDefault="008501FA" w:rsidP="00850185">
      <w:pPr>
        <w:pStyle w:val="Titolo1"/>
        <w:numPr>
          <w:ilvl w:val="0"/>
          <w:numId w:val="1"/>
        </w:numPr>
        <w:spacing w:after="54"/>
        <w:ind w:left="5"/>
        <w:jc w:val="both"/>
      </w:pPr>
      <w:r w:rsidRPr="00904B82">
        <w:rPr>
          <w:i w:val="0"/>
          <w:iCs/>
          <w:sz w:val="22"/>
          <w:szCs w:val="22"/>
        </w:rPr>
        <w:t xml:space="preserve">OGGETTO: DOMANDA ASSEGNAZIONE Dl BUONI SPESA </w:t>
      </w:r>
      <w:r w:rsidRPr="00904B82">
        <w:rPr>
          <w:i w:val="0"/>
          <w:iCs/>
          <w:sz w:val="22"/>
          <w:szCs w:val="22"/>
          <w:u w:val="single"/>
        </w:rPr>
        <w:t>UNA TANTUM</w:t>
      </w:r>
      <w:r w:rsidRPr="00904B82">
        <w:rPr>
          <w:i w:val="0"/>
          <w:iCs/>
          <w:sz w:val="22"/>
          <w:szCs w:val="22"/>
        </w:rPr>
        <w:t xml:space="preserve"> Al NUCLEI FAMILIARI IN CONDIZIONI Dl DISAGIO ECONOMICO </w:t>
      </w:r>
      <w:r w:rsidR="00904B82">
        <w:rPr>
          <w:i w:val="0"/>
          <w:iCs/>
          <w:sz w:val="22"/>
          <w:szCs w:val="22"/>
        </w:rPr>
        <w:t>AGGRAVATO DALLA EMERGENZA EPIDIEMOLOGICA DA COVID -19.</w:t>
      </w:r>
    </w:p>
    <w:p w:rsidR="00904B82" w:rsidRPr="00904B82" w:rsidRDefault="00904B82" w:rsidP="00850185">
      <w:pPr>
        <w:pStyle w:val="Titolo1"/>
        <w:numPr>
          <w:ilvl w:val="0"/>
          <w:numId w:val="1"/>
        </w:numPr>
        <w:spacing w:after="54"/>
        <w:ind w:left="5"/>
        <w:jc w:val="both"/>
      </w:pPr>
    </w:p>
    <w:p w:rsidR="008501FA" w:rsidRPr="00F90982" w:rsidRDefault="008501FA" w:rsidP="00F90982">
      <w:pPr>
        <w:pStyle w:val="Titolo1"/>
        <w:numPr>
          <w:ilvl w:val="0"/>
          <w:numId w:val="1"/>
        </w:numPr>
        <w:spacing w:after="54"/>
        <w:ind w:left="5"/>
        <w:jc w:val="left"/>
        <w:rPr>
          <w:sz w:val="24"/>
          <w:szCs w:val="24"/>
        </w:rPr>
      </w:pPr>
      <w:r w:rsidRPr="00F90982">
        <w:rPr>
          <w:sz w:val="24"/>
          <w:szCs w:val="24"/>
        </w:rPr>
        <w:t>Il/la</w:t>
      </w:r>
      <w:r w:rsidR="00F90982">
        <w:rPr>
          <w:sz w:val="24"/>
          <w:szCs w:val="24"/>
        </w:rPr>
        <w:t xml:space="preserve"> </w:t>
      </w:r>
      <w:r w:rsidRPr="00F90982">
        <w:rPr>
          <w:sz w:val="24"/>
          <w:szCs w:val="24"/>
        </w:rPr>
        <w:t>sottoscritto/a __________________________ nato/a ________________________________</w:t>
      </w:r>
    </w:p>
    <w:p w:rsidR="008501FA" w:rsidRPr="00F90982" w:rsidRDefault="00324777" w:rsidP="00F909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8501FA" w:rsidRPr="00F90982">
        <w:rPr>
          <w:rFonts w:ascii="Times New Roman" w:hAnsi="Times New Roman" w:cs="Times New Roman"/>
          <w:sz w:val="24"/>
          <w:szCs w:val="24"/>
          <w:lang w:eastAsia="ar-SA"/>
        </w:rPr>
        <w:t>l</w:t>
      </w:r>
      <w:proofErr w:type="gramEnd"/>
      <w:r w:rsidR="008501FA"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 e residente </w:t>
      </w:r>
      <w:r w:rsidR="00F90982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="008501FA" w:rsidRPr="00F9098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8501FA" w:rsidRPr="00F90982" w:rsidRDefault="008501FA" w:rsidP="00F90982">
      <w:pPr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hAnsi="Times New Roman" w:cs="Times New Roman"/>
          <w:sz w:val="24"/>
          <w:szCs w:val="24"/>
          <w:lang w:eastAsia="ar-SA"/>
        </w:rPr>
        <w:t>in via _____________________________________ CF__________________________________</w:t>
      </w:r>
    </w:p>
    <w:p w:rsidR="008501FA" w:rsidRPr="00F90982" w:rsidRDefault="008501FA" w:rsidP="00F90982">
      <w:pPr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hAnsi="Times New Roman" w:cs="Times New Roman"/>
          <w:sz w:val="24"/>
          <w:szCs w:val="24"/>
          <w:lang w:eastAsia="ar-SA"/>
        </w:rPr>
        <w:t>recapito telefonico______________________________ mail ______________________________</w:t>
      </w:r>
    </w:p>
    <w:p w:rsidR="008501FA" w:rsidRPr="00F90982" w:rsidRDefault="008501FA" w:rsidP="00850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CHIEDE</w:t>
      </w:r>
    </w:p>
    <w:p w:rsidR="008501FA" w:rsidRPr="00F90982" w:rsidRDefault="008501FA" w:rsidP="008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di accedere </w:t>
      </w:r>
      <w:r w:rsidR="00282534" w:rsidRPr="00F90982">
        <w:rPr>
          <w:rFonts w:ascii="Times New Roman" w:hAnsi="Times New Roman" w:cs="Times New Roman"/>
          <w:sz w:val="24"/>
          <w:szCs w:val="24"/>
          <w:lang w:eastAsia="ar-SA"/>
        </w:rPr>
        <w:t>al beneficio dell’a</w:t>
      </w:r>
      <w:r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ssegnazione di buoni spesa </w:t>
      </w:r>
      <w:r w:rsidRPr="00F90982">
        <w:rPr>
          <w:rFonts w:ascii="Times New Roman" w:hAnsi="Times New Roman" w:cs="Times New Roman"/>
          <w:sz w:val="24"/>
          <w:szCs w:val="24"/>
        </w:rPr>
        <w:t>utilizzabili per l’acquisto di generi alimentari</w:t>
      </w:r>
      <w:r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50661"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e prodotti di prima necessità, </w:t>
      </w:r>
      <w:r w:rsidRPr="00F90982">
        <w:rPr>
          <w:rFonts w:ascii="Times New Roman" w:hAnsi="Times New Roman" w:cs="Times New Roman"/>
          <w:sz w:val="24"/>
          <w:szCs w:val="24"/>
          <w:lang w:eastAsia="ar-SA"/>
        </w:rPr>
        <w:t xml:space="preserve">destinati ai nuclei familiari in difficoltà a causa </w:t>
      </w:r>
      <w:r w:rsidRPr="00F90982">
        <w:rPr>
          <w:rFonts w:ascii="Times New Roman" w:hAnsi="Times New Roman" w:cs="Times New Roman"/>
          <w:sz w:val="24"/>
          <w:szCs w:val="24"/>
        </w:rPr>
        <w:t>degli effetti economici derivanti dall’emergenza epidemiologica.</w:t>
      </w:r>
    </w:p>
    <w:p w:rsidR="008501FA" w:rsidRPr="00F90982" w:rsidRDefault="008501FA" w:rsidP="008501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 I C H I A R A</w:t>
      </w:r>
    </w:p>
    <w:p w:rsidR="008501FA" w:rsidRDefault="008501FA" w:rsidP="0085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degli articoli 46 e 47 del D.P.R. n. 445/2000 sotto la propria personale responsabilità ed a piena conoscenza della responsabilità penale prevista per le dichiarazioni false dall’art.76 del medesimo decreto, dalle disposizioni del Codice Penale e dalle leggi speciali in materia:</w:t>
      </w:r>
    </w:p>
    <w:p w:rsidR="001E202C" w:rsidRPr="00F90982" w:rsidRDefault="001E202C" w:rsidP="00850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FA" w:rsidRPr="00F90982" w:rsidRDefault="008501FA" w:rsidP="001E202C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proprio nucleo familiare è composto, oltre al richiedente da n. ______ persone di seguito elencate:</w:t>
      </w:r>
    </w:p>
    <w:tbl>
      <w:tblPr>
        <w:tblW w:w="10385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415"/>
        <w:gridCol w:w="1984"/>
        <w:gridCol w:w="2867"/>
      </w:tblGrid>
      <w:tr w:rsidR="008501FA" w:rsidRPr="00F90982" w:rsidTr="00B35DD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501FA" w:rsidRPr="00F90982" w:rsidRDefault="008501FA">
            <w:pPr>
              <w:pStyle w:val="Standard"/>
              <w:spacing w:line="252" w:lineRule="auto"/>
              <w:rPr>
                <w:szCs w:val="24"/>
              </w:rPr>
            </w:pPr>
            <w:r w:rsidRPr="00F90982">
              <w:rPr>
                <w:b/>
                <w:bCs/>
                <w:szCs w:val="24"/>
              </w:rPr>
              <w:t>Cognome e nome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501FA" w:rsidRPr="00F90982" w:rsidRDefault="008501FA">
            <w:pPr>
              <w:pStyle w:val="Standard"/>
              <w:spacing w:line="252" w:lineRule="auto"/>
              <w:rPr>
                <w:szCs w:val="24"/>
              </w:rPr>
            </w:pPr>
            <w:r w:rsidRPr="00F90982">
              <w:rPr>
                <w:b/>
                <w:bCs/>
                <w:szCs w:val="24"/>
              </w:rPr>
              <w:t>Luogo e data di nascita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8501FA" w:rsidRPr="00F90982" w:rsidRDefault="008501FA">
            <w:pPr>
              <w:pStyle w:val="Standard"/>
              <w:spacing w:line="252" w:lineRule="auto"/>
              <w:rPr>
                <w:szCs w:val="24"/>
              </w:rPr>
            </w:pPr>
            <w:r w:rsidRPr="00F90982">
              <w:rPr>
                <w:b/>
                <w:bCs/>
                <w:szCs w:val="24"/>
              </w:rPr>
              <w:t>Grado di parentela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01FA" w:rsidRPr="00F90982" w:rsidRDefault="008501FA">
            <w:pPr>
              <w:pStyle w:val="Standard"/>
              <w:spacing w:line="252" w:lineRule="auto"/>
              <w:rPr>
                <w:szCs w:val="24"/>
              </w:rPr>
            </w:pPr>
            <w:r w:rsidRPr="00F90982">
              <w:rPr>
                <w:b/>
                <w:bCs/>
                <w:szCs w:val="24"/>
              </w:rPr>
              <w:t xml:space="preserve">Professione (lavoratore, studente, disoccupato, </w:t>
            </w:r>
            <w:proofErr w:type="spellStart"/>
            <w:r w:rsidRPr="00F90982">
              <w:rPr>
                <w:b/>
                <w:bCs/>
                <w:szCs w:val="24"/>
              </w:rPr>
              <w:t>ecc</w:t>
            </w:r>
            <w:proofErr w:type="spellEnd"/>
            <w:r w:rsidRPr="00F90982">
              <w:rPr>
                <w:b/>
                <w:bCs/>
                <w:szCs w:val="24"/>
              </w:rPr>
              <w:t xml:space="preserve">) </w:t>
            </w:r>
          </w:p>
        </w:tc>
      </w:tr>
      <w:tr w:rsidR="008501FA" w:rsidRPr="00F90982" w:rsidTr="00B35DD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B35DD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B35DD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B35DD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B35DD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B35DD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B35DD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B35DD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  <w:tr w:rsidR="008501FA" w:rsidRPr="00F90982" w:rsidTr="00B35DDC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01FA" w:rsidRPr="00F90982" w:rsidRDefault="008501FA">
            <w:pPr>
              <w:pStyle w:val="Standard"/>
              <w:snapToGrid w:val="0"/>
              <w:spacing w:line="252" w:lineRule="auto"/>
              <w:rPr>
                <w:szCs w:val="24"/>
              </w:rPr>
            </w:pPr>
          </w:p>
        </w:tc>
      </w:tr>
    </w:tbl>
    <w:p w:rsidR="008501FA" w:rsidRPr="00F90982" w:rsidRDefault="008501FA" w:rsidP="00850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01FA" w:rsidRPr="00F90982" w:rsidRDefault="005E2BE3" w:rsidP="001E202C">
      <w:pPr>
        <w:pStyle w:val="Titolo1"/>
        <w:numPr>
          <w:ilvl w:val="0"/>
          <w:numId w:val="0"/>
        </w:numPr>
        <w:tabs>
          <w:tab w:val="left" w:pos="709"/>
        </w:tabs>
        <w:jc w:val="both"/>
        <w:rPr>
          <w:b w:val="0"/>
          <w:i w:val="0"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59C35" wp14:editId="65668806">
                <wp:simplePos x="0" y="0"/>
                <wp:positionH relativeFrom="leftMargin">
                  <wp:align>right</wp:align>
                </wp:positionH>
                <wp:positionV relativeFrom="paragraph">
                  <wp:posOffset>184150</wp:posOffset>
                </wp:positionV>
                <wp:extent cx="142875" cy="1619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C328CF" id="Rettangolo 2" o:spid="_x0000_s1026" style="position:absolute;margin-left:-39.95pt;margin-top:14.5pt;width:11.25pt;height:12.7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" fillcolor="window" strokecolor="#41719c" strokeweight="1pt">
                <w10:wrap anchorx="margin"/>
              </v:rect>
            </w:pict>
          </mc:Fallback>
        </mc:AlternateContent>
      </w:r>
      <w:r w:rsidR="00EC5808">
        <w:rPr>
          <w:b w:val="0"/>
          <w:i w:val="0"/>
          <w:sz w:val="24"/>
          <w:szCs w:val="24"/>
          <w:lang w:eastAsia="it-IT"/>
        </w:rPr>
        <w:t xml:space="preserve">  </w:t>
      </w:r>
      <w:r w:rsidR="001E202C">
        <w:rPr>
          <w:b w:val="0"/>
          <w:i w:val="0"/>
          <w:sz w:val="24"/>
          <w:szCs w:val="24"/>
          <w:lang w:eastAsia="it-IT"/>
        </w:rPr>
        <w:t xml:space="preserve">    </w:t>
      </w:r>
      <w:r w:rsidR="001E202C">
        <w:rPr>
          <w:b w:val="0"/>
          <w:i w:val="0"/>
          <w:sz w:val="24"/>
          <w:szCs w:val="24"/>
          <w:lang w:eastAsia="it-IT"/>
        </w:rPr>
        <w:tab/>
        <w:t xml:space="preserve"> </w:t>
      </w:r>
    </w:p>
    <w:p w:rsidR="00186E2E" w:rsidRDefault="00C93A56" w:rsidP="005E2BE3">
      <w:pPr>
        <w:pStyle w:val="Paragrafoelenco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ucleo familiare privo di reddito e non assegnatario di sostegno pubblico (</w:t>
      </w:r>
      <w:proofErr w:type="spellStart"/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RdC</w:t>
      </w:r>
      <w:proofErr w:type="spellEnd"/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, Rei, Naspi, indennità di mobilità, cassa integrazione e guadagni, altre forme di sostegno pubblico)</w:t>
      </w:r>
      <w:r w:rsidR="00186E2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86E2E" w:rsidRDefault="00324777" w:rsidP="005E2BE3">
      <w:pPr>
        <w:pStyle w:val="Paragrafoelenco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FC740" wp14:editId="2ACBE839">
                <wp:simplePos x="0" y="0"/>
                <wp:positionH relativeFrom="leftMargin">
                  <wp:align>right</wp:align>
                </wp:positionH>
                <wp:positionV relativeFrom="paragraph">
                  <wp:posOffset>175260</wp:posOffset>
                </wp:positionV>
                <wp:extent cx="14287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C146" id="Rettangolo 3" o:spid="_x0000_s1026" style="position:absolute;margin-left:-39.95pt;margin-top:13.8pt;width:11.25pt;height:12.7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" fillcolor="window" strokecolor="#41719c" strokeweight="1pt">
                <w10:wrap anchorx="margin"/>
              </v:rect>
            </w:pict>
          </mc:Fallback>
        </mc:AlternateContent>
      </w:r>
    </w:p>
    <w:p w:rsidR="00446DBF" w:rsidRDefault="00186E2E" w:rsidP="005E2BE3">
      <w:pPr>
        <w:pStyle w:val="Paragrafoelenco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Nucleo familiare </w:t>
      </w:r>
      <w:r w:rsidR="004E0619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già</w:t>
      </w:r>
      <w:r w:rsidR="00324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 carico ai Servizi Sociali 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per situazioni di criticità, fragilità, multi</w:t>
      </w:r>
      <w:r w:rsidR="005728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problematicità</w:t>
      </w:r>
    </w:p>
    <w:p w:rsidR="00446DBF" w:rsidRDefault="005E2BE3" w:rsidP="001E202C">
      <w:pPr>
        <w:pStyle w:val="Paragrafoelenco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59C35" wp14:editId="65668806">
                <wp:simplePos x="0" y="0"/>
                <wp:positionH relativeFrom="leftMargin">
                  <wp:align>right</wp:align>
                </wp:positionH>
                <wp:positionV relativeFrom="paragraph">
                  <wp:posOffset>155575</wp:posOffset>
                </wp:positionV>
                <wp:extent cx="1428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AE3C6CF" id="Rettangolo 1" o:spid="_x0000_s1026" style="position:absolute;margin-left:-39.95pt;margin-top:12.25pt;width:11.25pt;height:12.7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" fillcolor="window" strokecolor="#41719c" strokeweight="1pt">
                <w10:wrap anchorx="margin"/>
              </v:rect>
            </w:pict>
          </mc:Fallback>
        </mc:AlternateContent>
      </w:r>
    </w:p>
    <w:p w:rsidR="008501FA" w:rsidRPr="00F90982" w:rsidRDefault="008501FA" w:rsidP="005E2BE3">
      <w:pPr>
        <w:pStyle w:val="Paragrafoelenco1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Nucleo familiare non titolare di alcun reddito né sostegno pubblico</w:t>
      </w:r>
      <w:r w:rsidR="00E17654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, non in carico ai Servizi Sociali</w:t>
      </w: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501FA" w:rsidRPr="00F90982" w:rsidRDefault="005E2BE3" w:rsidP="008501FA">
      <w:pPr>
        <w:pStyle w:val="Paragrafoelenco1"/>
        <w:tabs>
          <w:tab w:val="left" w:pos="709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ABEBF" wp14:editId="2C2475DC">
                <wp:simplePos x="0" y="0"/>
                <wp:positionH relativeFrom="leftMargin">
                  <wp:align>right</wp:align>
                </wp:positionH>
                <wp:positionV relativeFrom="paragraph">
                  <wp:posOffset>184150</wp:posOffset>
                </wp:positionV>
                <wp:extent cx="142875" cy="1619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EA7C15B" id="Rettangolo 8" o:spid="_x0000_s1026" style="position:absolute;margin-left:-39.95pt;margin-top:14.5pt;width:11.25pt;height:12.7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</w:p>
    <w:p w:rsidR="00A018A0" w:rsidRPr="00F90982" w:rsidRDefault="005E2BE3" w:rsidP="005E2BE3">
      <w:pPr>
        <w:pStyle w:val="Titolo1"/>
        <w:numPr>
          <w:ilvl w:val="0"/>
          <w:numId w:val="0"/>
        </w:numPr>
        <w:tabs>
          <w:tab w:val="left" w:pos="993"/>
        </w:tabs>
        <w:ind w:left="14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C</w:t>
      </w:r>
      <w:r w:rsidR="00C93A56" w:rsidRPr="00F90982">
        <w:rPr>
          <w:b w:val="0"/>
          <w:i w:val="0"/>
          <w:sz w:val="24"/>
          <w:szCs w:val="24"/>
        </w:rPr>
        <w:t>he il Nucleo è</w:t>
      </w:r>
      <w:r w:rsidR="00A018A0" w:rsidRPr="00F90982">
        <w:rPr>
          <w:b w:val="0"/>
          <w:i w:val="0"/>
          <w:sz w:val="24"/>
          <w:szCs w:val="24"/>
        </w:rPr>
        <w:t xml:space="preserve"> in possesso di certificazione ISEE </w:t>
      </w:r>
      <w:r w:rsidR="00446DBF">
        <w:rPr>
          <w:b w:val="0"/>
          <w:i w:val="0"/>
          <w:sz w:val="24"/>
          <w:szCs w:val="24"/>
        </w:rPr>
        <w:t>in corso di validità</w:t>
      </w:r>
      <w:r w:rsidR="00A018A0" w:rsidRPr="00F90982">
        <w:rPr>
          <w:b w:val="0"/>
          <w:i w:val="0"/>
          <w:sz w:val="24"/>
          <w:szCs w:val="24"/>
        </w:rPr>
        <w:t xml:space="preserve"> non superiore </w:t>
      </w:r>
      <w:r w:rsidR="00A018A0" w:rsidRPr="005E2BE3">
        <w:rPr>
          <w:b w:val="0"/>
          <w:i w:val="0"/>
          <w:sz w:val="24"/>
          <w:szCs w:val="24"/>
        </w:rPr>
        <w:t>ad</w:t>
      </w:r>
      <w:r w:rsidR="00A018A0" w:rsidRPr="005E2BE3">
        <w:rPr>
          <w:i w:val="0"/>
          <w:sz w:val="24"/>
          <w:szCs w:val="24"/>
        </w:rPr>
        <w:t xml:space="preserve"> € </w:t>
      </w:r>
      <w:r w:rsidR="00324777">
        <w:rPr>
          <w:i w:val="0"/>
          <w:sz w:val="24"/>
          <w:szCs w:val="24"/>
        </w:rPr>
        <w:t>5</w:t>
      </w:r>
      <w:r w:rsidR="00A018A0" w:rsidRPr="005E2BE3">
        <w:rPr>
          <w:i w:val="0"/>
          <w:sz w:val="24"/>
          <w:szCs w:val="24"/>
        </w:rPr>
        <w:t>.000,00</w:t>
      </w:r>
      <w:r w:rsidR="00A018A0" w:rsidRPr="00F90982">
        <w:rPr>
          <w:b w:val="0"/>
          <w:i w:val="0"/>
          <w:sz w:val="24"/>
          <w:szCs w:val="24"/>
        </w:rPr>
        <w:t>;</w:t>
      </w:r>
    </w:p>
    <w:p w:rsidR="008501FA" w:rsidRPr="00F90982" w:rsidRDefault="008501FA" w:rsidP="008501FA">
      <w:pPr>
        <w:pStyle w:val="Paragrafoelenco1"/>
        <w:tabs>
          <w:tab w:val="left" w:pos="709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777" w:rsidRDefault="00324777" w:rsidP="00585838">
      <w:pPr>
        <w:pStyle w:val="Paragrafoelenco1"/>
        <w:tabs>
          <w:tab w:val="left" w:pos="709"/>
        </w:tabs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777" w:rsidRDefault="00324777" w:rsidP="00585838">
      <w:pPr>
        <w:pStyle w:val="Paragrafoelenco1"/>
        <w:tabs>
          <w:tab w:val="left" w:pos="709"/>
        </w:tabs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777" w:rsidRDefault="00324777" w:rsidP="00585838">
      <w:pPr>
        <w:pStyle w:val="Paragrafoelenco1"/>
        <w:tabs>
          <w:tab w:val="left" w:pos="709"/>
        </w:tabs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777" w:rsidRDefault="00324777" w:rsidP="00585838">
      <w:pPr>
        <w:pStyle w:val="Paragrafoelenco1"/>
        <w:tabs>
          <w:tab w:val="left" w:pos="709"/>
        </w:tabs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777" w:rsidRDefault="00324777" w:rsidP="00585838">
      <w:pPr>
        <w:pStyle w:val="Paragrafoelenco1"/>
        <w:tabs>
          <w:tab w:val="left" w:pos="709"/>
        </w:tabs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777" w:rsidRDefault="00324777" w:rsidP="00585838">
      <w:pPr>
        <w:pStyle w:val="Paragrafoelenco1"/>
        <w:tabs>
          <w:tab w:val="left" w:pos="709"/>
        </w:tabs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3A56" w:rsidRPr="00F90982" w:rsidRDefault="00C93A56" w:rsidP="00585838">
      <w:pPr>
        <w:pStyle w:val="Paragrafoelenco1"/>
        <w:tabs>
          <w:tab w:val="left" w:pos="709"/>
        </w:tabs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DICHIARA</w:t>
      </w:r>
      <w:r w:rsidR="00904B82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ALTRESI’</w:t>
      </w:r>
    </w:p>
    <w:p w:rsidR="00585838" w:rsidRDefault="005E2BE3" w:rsidP="00324777">
      <w:pPr>
        <w:pStyle w:val="Paragrafoelenco1"/>
        <w:tabs>
          <w:tab w:val="left" w:pos="142"/>
        </w:tabs>
        <w:spacing w:after="0" w:line="240" w:lineRule="auto"/>
        <w:ind w:left="142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585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85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8501FA" w:rsidRPr="00F90982" w:rsidRDefault="00585838" w:rsidP="00585838">
      <w:pPr>
        <w:pStyle w:val="Paragrafoelenco1"/>
        <w:tabs>
          <w:tab w:val="left" w:pos="0"/>
        </w:tabs>
        <w:spacing w:after="0" w:line="240" w:lineRule="auto"/>
        <w:ind w:left="0" w:hanging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proofErr w:type="gramStart"/>
      <w:r w:rsidR="005E2BE3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gramEnd"/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essere informato/a, ai sensi e per gli effetti di cui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Regolamento UE n</w:t>
      </w:r>
      <w:r w:rsidR="00610EE8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679/2016 e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all'art. 13 del D. </w:t>
      </w:r>
      <w:proofErr w:type="spellStart"/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Lgs</w:t>
      </w:r>
      <w:proofErr w:type="spellEnd"/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. n. 196/2003, che i dati personali raccolti saranno trattati, anche con strumenti informatici, esclusivamente nell'ambito del procedimento per il quale la presente istanza/ dichiarazione viene presentata;</w:t>
      </w:r>
    </w:p>
    <w:p w:rsidR="008501FA" w:rsidRPr="00F90982" w:rsidRDefault="005E2BE3" w:rsidP="00585838">
      <w:pPr>
        <w:pStyle w:val="Paragrafoelenco1"/>
        <w:tabs>
          <w:tab w:val="left" w:pos="1260"/>
        </w:tabs>
        <w:spacing w:line="200" w:lineRule="atLeast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proofErr w:type="gramStart"/>
      <w:r w:rsidR="0058583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324777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gramEnd"/>
      <w:r w:rsidR="003247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aver preso visione e di accetta</w:t>
      </w:r>
      <w:r w:rsidR="00C93A56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re l’A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vviso</w:t>
      </w:r>
      <w:r w:rsidR="00C93A56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93A56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prot</w:t>
      </w:r>
      <w:proofErr w:type="spellEnd"/>
      <w:r w:rsidR="00C93A56" w:rsidRPr="00585838">
        <w:rPr>
          <w:rFonts w:ascii="Times New Roman" w:eastAsia="Times New Roman" w:hAnsi="Times New Roman" w:cs="Times New Roman"/>
          <w:lang w:eastAsia="ar-SA"/>
        </w:rPr>
        <w:t>. n</w:t>
      </w:r>
      <w:r w:rsidR="00324777">
        <w:rPr>
          <w:rFonts w:ascii="Times New Roman" w:hAnsi="Times New Roman" w:cs="Times New Roman"/>
          <w:bCs/>
        </w:rPr>
        <w:t xml:space="preserve">. </w:t>
      </w:r>
      <w:r w:rsidR="006F030D">
        <w:rPr>
          <w:rFonts w:ascii="Times New Roman" w:hAnsi="Times New Roman" w:cs="Times New Roman"/>
          <w:bCs/>
        </w:rPr>
        <w:t>3772</w:t>
      </w:r>
      <w:bookmarkStart w:id="0" w:name="_GoBack"/>
      <w:bookmarkEnd w:id="0"/>
      <w:r w:rsidR="00324777">
        <w:rPr>
          <w:rFonts w:ascii="Times New Roman" w:hAnsi="Times New Roman" w:cs="Times New Roman"/>
          <w:bCs/>
        </w:rPr>
        <w:t xml:space="preserve"> del </w:t>
      </w:r>
      <w:r w:rsidR="007002D4">
        <w:rPr>
          <w:rFonts w:ascii="Times New Roman" w:hAnsi="Times New Roman" w:cs="Times New Roman"/>
          <w:bCs/>
        </w:rPr>
        <w:t>22.03.2022</w:t>
      </w:r>
      <w:r w:rsidR="00585838">
        <w:rPr>
          <w:rFonts w:ascii="Times New Roman" w:hAnsi="Times New Roman" w:cs="Times New Roman"/>
          <w:bCs/>
        </w:rPr>
        <w:t xml:space="preserve"> 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per la concessione di buoni spesa una tantum per emergenza sanitaria Covid-19 e di essere consapevole che le dichiarazioni mendaci comportano l’obbligo di restituzione del beneficio</w:t>
      </w:r>
      <w:r w:rsidR="00C93A56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 denuncia </w:t>
      </w:r>
      <w:r w:rsidR="00C93A56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 parte dell’Ente </w:t>
      </w:r>
      <w:r w:rsidR="008501FA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alla </w:t>
      </w:r>
      <w:r w:rsidR="00C93A56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compete</w:t>
      </w:r>
      <w:r w:rsidR="00324777">
        <w:rPr>
          <w:rFonts w:ascii="Times New Roman" w:eastAsia="Times New Roman" w:hAnsi="Times New Roman" w:cs="Times New Roman"/>
          <w:sz w:val="24"/>
          <w:szCs w:val="24"/>
          <w:lang w:eastAsia="ar-SA"/>
        </w:rPr>
        <w:t>nte autorità giudiziaria nonché</w:t>
      </w:r>
      <w:r w:rsidR="00C93A56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esclu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C93A56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ione del beneficio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</w:t>
      </w:r>
      <w:r w:rsidR="00C93A56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 qualsivoglia altro beneficio social 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C93A56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a pa</w:t>
      </w:r>
      <w:r w:rsidR="00610EE8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041213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C93A56" w:rsidRPr="00F90982">
        <w:rPr>
          <w:rFonts w:ascii="Times New Roman" w:eastAsia="Times New Roman" w:hAnsi="Times New Roman" w:cs="Times New Roman"/>
          <w:sz w:val="24"/>
          <w:szCs w:val="24"/>
          <w:lang w:eastAsia="ar-SA"/>
        </w:rPr>
        <w:t>e dell’Ente;</w:t>
      </w:r>
    </w:p>
    <w:p w:rsidR="008501FA" w:rsidRPr="00F90982" w:rsidRDefault="008501FA" w:rsidP="008501FA">
      <w:pPr>
        <w:pStyle w:val="Paragrafoelenco1"/>
        <w:tabs>
          <w:tab w:val="left" w:pos="709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1FA" w:rsidRPr="00F90982" w:rsidRDefault="00C93A56" w:rsidP="00850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hAnsi="Times New Roman" w:cs="Times New Roman"/>
          <w:sz w:val="24"/>
          <w:szCs w:val="24"/>
        </w:rPr>
        <w:t xml:space="preserve">Allega </w:t>
      </w:r>
    </w:p>
    <w:p w:rsidR="00C93A56" w:rsidRPr="00F90982" w:rsidRDefault="00C93A56" w:rsidP="00850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hAnsi="Times New Roman" w:cs="Times New Roman"/>
          <w:sz w:val="24"/>
          <w:szCs w:val="24"/>
        </w:rPr>
        <w:t>Copia</w:t>
      </w:r>
      <w:r w:rsidR="00041213" w:rsidRPr="00F90982">
        <w:rPr>
          <w:rFonts w:ascii="Times New Roman" w:hAnsi="Times New Roman" w:cs="Times New Roman"/>
          <w:sz w:val="24"/>
          <w:szCs w:val="24"/>
        </w:rPr>
        <w:t xml:space="preserve"> </w:t>
      </w:r>
      <w:r w:rsidRPr="00F90982">
        <w:rPr>
          <w:rFonts w:ascii="Times New Roman" w:hAnsi="Times New Roman" w:cs="Times New Roman"/>
          <w:sz w:val="24"/>
          <w:szCs w:val="24"/>
        </w:rPr>
        <w:t>del documento di riconoscimento in</w:t>
      </w:r>
      <w:r w:rsidR="00526F6E">
        <w:rPr>
          <w:rFonts w:ascii="Times New Roman" w:hAnsi="Times New Roman" w:cs="Times New Roman"/>
          <w:sz w:val="24"/>
          <w:szCs w:val="24"/>
        </w:rPr>
        <w:t xml:space="preserve"> </w:t>
      </w:r>
      <w:r w:rsidRPr="00F90982">
        <w:rPr>
          <w:rFonts w:ascii="Times New Roman" w:hAnsi="Times New Roman" w:cs="Times New Roman"/>
          <w:sz w:val="24"/>
          <w:szCs w:val="24"/>
        </w:rPr>
        <w:t>corso di val</w:t>
      </w:r>
      <w:r w:rsidR="00041213" w:rsidRPr="00F90982">
        <w:rPr>
          <w:rFonts w:ascii="Times New Roman" w:hAnsi="Times New Roman" w:cs="Times New Roman"/>
          <w:sz w:val="24"/>
          <w:szCs w:val="24"/>
        </w:rPr>
        <w:t>i</w:t>
      </w:r>
      <w:r w:rsidR="00324777">
        <w:rPr>
          <w:rFonts w:ascii="Times New Roman" w:hAnsi="Times New Roman" w:cs="Times New Roman"/>
          <w:sz w:val="24"/>
          <w:szCs w:val="24"/>
        </w:rPr>
        <w:t>dità</w:t>
      </w:r>
      <w:r w:rsidRPr="00F90982">
        <w:rPr>
          <w:rFonts w:ascii="Times New Roman" w:hAnsi="Times New Roman" w:cs="Times New Roman"/>
          <w:sz w:val="24"/>
          <w:szCs w:val="24"/>
        </w:rPr>
        <w:t>.</w:t>
      </w:r>
    </w:p>
    <w:p w:rsidR="00C93A56" w:rsidRPr="00F90982" w:rsidRDefault="00C93A56" w:rsidP="00850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hAnsi="Times New Roman" w:cs="Times New Roman"/>
          <w:sz w:val="24"/>
          <w:szCs w:val="24"/>
        </w:rPr>
        <w:t xml:space="preserve">Certificazione </w:t>
      </w:r>
      <w:proofErr w:type="spellStart"/>
      <w:proofErr w:type="gramStart"/>
      <w:r w:rsidRPr="00F90982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="00EC5808">
        <w:rPr>
          <w:rFonts w:ascii="Times New Roman" w:hAnsi="Times New Roman" w:cs="Times New Roman"/>
          <w:sz w:val="24"/>
          <w:szCs w:val="24"/>
        </w:rPr>
        <w:t xml:space="preserve"> </w:t>
      </w:r>
      <w:r w:rsidRPr="00F909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0661" w:rsidRPr="00F90982" w:rsidRDefault="00550661" w:rsidP="00850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FA" w:rsidRPr="00F90982" w:rsidRDefault="00324777" w:rsidP="00850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Airola, lì ________________</w:t>
      </w:r>
    </w:p>
    <w:p w:rsidR="008501FA" w:rsidRPr="00F90982" w:rsidRDefault="008501FA" w:rsidP="008501FA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CD27A6" w:rsidRPr="00F90982" w:rsidRDefault="008501FA" w:rsidP="003341A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9098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sectPr w:rsidR="00CD27A6" w:rsidRPr="00F90982" w:rsidSect="001E202C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Titolo1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"/>
      <w:lvlJc w:val="left"/>
      <w:pPr>
        <w:tabs>
          <w:tab w:val="num" w:pos="-229"/>
        </w:tabs>
        <w:ind w:left="121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3FF96DCB"/>
    <w:multiLevelType w:val="hybridMultilevel"/>
    <w:tmpl w:val="EE90C172"/>
    <w:lvl w:ilvl="0" w:tplc="FCBE9CE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FA"/>
    <w:rsid w:val="00041213"/>
    <w:rsid w:val="00151A7B"/>
    <w:rsid w:val="00186E2E"/>
    <w:rsid w:val="001E202C"/>
    <w:rsid w:val="00282534"/>
    <w:rsid w:val="002F3238"/>
    <w:rsid w:val="00324777"/>
    <w:rsid w:val="003341A2"/>
    <w:rsid w:val="00446DBF"/>
    <w:rsid w:val="004E0619"/>
    <w:rsid w:val="00526F6E"/>
    <w:rsid w:val="00550661"/>
    <w:rsid w:val="005728C9"/>
    <w:rsid w:val="00585838"/>
    <w:rsid w:val="005B4430"/>
    <w:rsid w:val="005E2BE3"/>
    <w:rsid w:val="00610EE8"/>
    <w:rsid w:val="0067782B"/>
    <w:rsid w:val="006F030D"/>
    <w:rsid w:val="007002D4"/>
    <w:rsid w:val="008501FA"/>
    <w:rsid w:val="00862D3D"/>
    <w:rsid w:val="00904B82"/>
    <w:rsid w:val="00970C07"/>
    <w:rsid w:val="00A018A0"/>
    <w:rsid w:val="00A7341D"/>
    <w:rsid w:val="00AF2565"/>
    <w:rsid w:val="00B35DDC"/>
    <w:rsid w:val="00C93A56"/>
    <w:rsid w:val="00DF6503"/>
    <w:rsid w:val="00E17654"/>
    <w:rsid w:val="00E5286B"/>
    <w:rsid w:val="00E6433F"/>
    <w:rsid w:val="00E81E0F"/>
    <w:rsid w:val="00E92E8F"/>
    <w:rsid w:val="00EC5808"/>
    <w:rsid w:val="00F90982"/>
    <w:rsid w:val="00F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42F4E-360C-4A1B-B188-40D128D1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1FA"/>
    <w:pPr>
      <w:suppressAutoHyphens/>
      <w:spacing w:line="254" w:lineRule="auto"/>
    </w:pPr>
    <w:rPr>
      <w:rFonts w:ascii="Calibri" w:eastAsia="Calibri" w:hAnsi="Calibri" w:cs="Calibri"/>
      <w:kern w:val="2"/>
    </w:rPr>
  </w:style>
  <w:style w:type="paragraph" w:styleId="Titolo1">
    <w:name w:val="heading 1"/>
    <w:basedOn w:val="Normale"/>
    <w:next w:val="Corpotesto"/>
    <w:link w:val="Titolo1Carattere"/>
    <w:qFormat/>
    <w:rsid w:val="008501FA"/>
    <w:pPr>
      <w:keepNext/>
      <w:numPr>
        <w:numId w:val="2"/>
      </w:numPr>
      <w:tabs>
        <w:tab w:val="clear" w:pos="-360"/>
        <w:tab w:val="num" w:pos="0"/>
      </w:tabs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01FA"/>
    <w:rPr>
      <w:rFonts w:ascii="Times New Roman" w:eastAsia="Times New Roman" w:hAnsi="Times New Roman" w:cs="Times New Roman"/>
      <w:b/>
      <w:i/>
      <w:kern w:val="2"/>
      <w:sz w:val="28"/>
      <w:szCs w:val="20"/>
      <w:lang w:eastAsia="ar-SA"/>
    </w:rPr>
  </w:style>
  <w:style w:type="character" w:styleId="Collegamentoipertestuale">
    <w:name w:val="Hyperlink"/>
    <w:basedOn w:val="Carpredefinitoparagrafo"/>
    <w:semiHidden/>
    <w:unhideWhenUsed/>
    <w:rsid w:val="008501FA"/>
    <w:rPr>
      <w:color w:val="0563C1"/>
      <w:u w:val="single"/>
    </w:rPr>
  </w:style>
  <w:style w:type="paragraph" w:customStyle="1" w:styleId="Standard">
    <w:name w:val="Standard"/>
    <w:rsid w:val="008501F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aragrafoelenco1">
    <w:name w:val="Paragrafo elenco1"/>
    <w:basedOn w:val="Normale"/>
    <w:rsid w:val="008501F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501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01FA"/>
    <w:rPr>
      <w:rFonts w:ascii="Calibri" w:eastAsia="Calibri" w:hAnsi="Calibri" w:cs="Calibri"/>
      <w:kern w:val="2"/>
    </w:rPr>
  </w:style>
  <w:style w:type="table" w:styleId="Grigliatabella">
    <w:name w:val="Table Grid"/>
    <w:basedOn w:val="Tabellanormale"/>
    <w:uiPriority w:val="39"/>
    <w:rsid w:val="00550661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1A2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2741-4F2D-45A3-B953-384A35C1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M.Bello</dc:creator>
  <cp:keywords/>
  <dc:description/>
  <cp:lastModifiedBy>M.Bello</cp:lastModifiedBy>
  <cp:revision>5</cp:revision>
  <cp:lastPrinted>2020-04-07T08:15:00Z</cp:lastPrinted>
  <dcterms:created xsi:type="dcterms:W3CDTF">2021-11-16T16:25:00Z</dcterms:created>
  <dcterms:modified xsi:type="dcterms:W3CDTF">2022-03-22T08:38:00Z</dcterms:modified>
</cp:coreProperties>
</file>