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FA" w:rsidRDefault="008501FA" w:rsidP="008501FA">
      <w:pPr>
        <w:spacing w:after="0" w:line="240" w:lineRule="auto"/>
        <w:jc w:val="right"/>
      </w:pPr>
      <w:r>
        <w:rPr>
          <w:rFonts w:ascii="Times New Roman" w:hAnsi="Times New Roman" w:cs="Times New Roman"/>
          <w:lang w:eastAsia="ar-SA"/>
        </w:rPr>
        <w:t>Al Responsabile dei Servizi</w:t>
      </w:r>
      <w:r w:rsidR="00904B82">
        <w:rPr>
          <w:rFonts w:ascii="Times New Roman" w:hAnsi="Times New Roman" w:cs="Times New Roman"/>
          <w:lang w:eastAsia="ar-SA"/>
        </w:rPr>
        <w:t xml:space="preserve"> Politiche</w:t>
      </w:r>
      <w:r>
        <w:rPr>
          <w:rFonts w:ascii="Times New Roman" w:hAnsi="Times New Roman" w:cs="Times New Roman"/>
          <w:lang w:eastAsia="ar-SA"/>
        </w:rPr>
        <w:t xml:space="preserve"> Sociali del Comune di </w:t>
      </w:r>
      <w:r w:rsidR="00DF6503">
        <w:rPr>
          <w:rFonts w:ascii="Times New Roman" w:hAnsi="Times New Roman" w:cs="Times New Roman"/>
          <w:lang w:eastAsia="ar-SA"/>
        </w:rPr>
        <w:t>AIROLA</w:t>
      </w:r>
    </w:p>
    <w:p w:rsidR="008501FA" w:rsidRDefault="005728C9" w:rsidP="008501FA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hyperlink r:id="rId6" w:history="1">
        <w:r w:rsidR="008501FA">
          <w:rPr>
            <w:rStyle w:val="Collegamentoipertestuale"/>
          </w:rPr>
          <w:t>segreteria@comune.airola.bn.it</w:t>
        </w:r>
      </w:hyperlink>
    </w:p>
    <w:p w:rsidR="008501FA" w:rsidRDefault="008501FA" w:rsidP="008501FA">
      <w:pPr>
        <w:jc w:val="right"/>
        <w:rPr>
          <w:rFonts w:ascii="Times New Roman" w:hAnsi="Times New Roman" w:cs="Times New Roman"/>
          <w:lang w:eastAsia="ar-SA"/>
        </w:rPr>
      </w:pPr>
    </w:p>
    <w:p w:rsidR="00904B82" w:rsidRPr="00904B82" w:rsidRDefault="008501FA" w:rsidP="00850185">
      <w:pPr>
        <w:pStyle w:val="Titolo1"/>
        <w:numPr>
          <w:ilvl w:val="0"/>
          <w:numId w:val="1"/>
        </w:numPr>
        <w:spacing w:after="54"/>
        <w:ind w:left="5"/>
        <w:jc w:val="both"/>
      </w:pPr>
      <w:r w:rsidRPr="00904B82">
        <w:rPr>
          <w:i w:val="0"/>
          <w:iCs/>
          <w:sz w:val="22"/>
          <w:szCs w:val="22"/>
        </w:rPr>
        <w:t xml:space="preserve">OGGETTO: DOMANDA ASSEGNAZIONE Dl BUONI SPESA </w:t>
      </w:r>
      <w:r w:rsidRPr="00904B82">
        <w:rPr>
          <w:i w:val="0"/>
          <w:iCs/>
          <w:sz w:val="22"/>
          <w:szCs w:val="22"/>
          <w:u w:val="single"/>
        </w:rPr>
        <w:t>UNA TANTUM</w:t>
      </w:r>
      <w:r w:rsidRPr="00904B82">
        <w:rPr>
          <w:i w:val="0"/>
          <w:iCs/>
          <w:sz w:val="22"/>
          <w:szCs w:val="22"/>
        </w:rPr>
        <w:t xml:space="preserve"> Al NUCLEI FAMILIARI IN CONDIZIONI Dl DISAGIO ECONOMICO </w:t>
      </w:r>
      <w:r w:rsidR="00904B82">
        <w:rPr>
          <w:i w:val="0"/>
          <w:iCs/>
          <w:sz w:val="22"/>
          <w:szCs w:val="22"/>
        </w:rPr>
        <w:t>AGGRAVATO DALLA EMERGENZA EPIDIEMOLOGICA DA COVID -19.</w:t>
      </w:r>
    </w:p>
    <w:p w:rsidR="00904B82" w:rsidRPr="00904B82" w:rsidRDefault="00904B82" w:rsidP="00850185">
      <w:pPr>
        <w:pStyle w:val="Titolo1"/>
        <w:numPr>
          <w:ilvl w:val="0"/>
          <w:numId w:val="1"/>
        </w:numPr>
        <w:spacing w:after="54"/>
        <w:ind w:left="5"/>
        <w:jc w:val="both"/>
      </w:pPr>
    </w:p>
    <w:p w:rsidR="008501FA" w:rsidRPr="00F90982" w:rsidRDefault="008501FA" w:rsidP="00F90982">
      <w:pPr>
        <w:pStyle w:val="Titolo1"/>
        <w:numPr>
          <w:ilvl w:val="0"/>
          <w:numId w:val="1"/>
        </w:numPr>
        <w:spacing w:after="54"/>
        <w:ind w:left="5"/>
        <w:jc w:val="left"/>
        <w:rPr>
          <w:sz w:val="24"/>
          <w:szCs w:val="24"/>
        </w:rPr>
      </w:pPr>
      <w:r w:rsidRPr="00F90982">
        <w:rPr>
          <w:sz w:val="24"/>
          <w:szCs w:val="24"/>
        </w:rPr>
        <w:t>Il/la</w:t>
      </w:r>
      <w:r w:rsidR="00F90982">
        <w:rPr>
          <w:sz w:val="24"/>
          <w:szCs w:val="24"/>
        </w:rPr>
        <w:t xml:space="preserve"> </w:t>
      </w:r>
      <w:r w:rsidRPr="00F90982">
        <w:rPr>
          <w:sz w:val="24"/>
          <w:szCs w:val="24"/>
        </w:rPr>
        <w:t>sottoscritto/a __________________________ nato/a ________________________________</w:t>
      </w:r>
    </w:p>
    <w:p w:rsidR="008501FA" w:rsidRPr="00F90982" w:rsidRDefault="008501FA" w:rsidP="00F90982">
      <w:pPr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hAnsi="Times New Roman" w:cs="Times New Roman"/>
          <w:sz w:val="24"/>
          <w:szCs w:val="24"/>
          <w:lang w:eastAsia="ar-SA"/>
        </w:rPr>
        <w:t xml:space="preserve">Il ______________________________ e residente </w:t>
      </w:r>
      <w:r w:rsidR="00F90982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 w:rsidRPr="00F90982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</w:t>
      </w:r>
    </w:p>
    <w:p w:rsidR="008501FA" w:rsidRPr="00F90982" w:rsidRDefault="008501FA" w:rsidP="00F909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0982">
        <w:rPr>
          <w:rFonts w:ascii="Times New Roman" w:hAnsi="Times New Roman" w:cs="Times New Roman"/>
          <w:sz w:val="24"/>
          <w:szCs w:val="24"/>
          <w:lang w:eastAsia="ar-SA"/>
        </w:rPr>
        <w:t>in</w:t>
      </w:r>
      <w:proofErr w:type="gramEnd"/>
      <w:r w:rsidRPr="00F90982">
        <w:rPr>
          <w:rFonts w:ascii="Times New Roman" w:hAnsi="Times New Roman" w:cs="Times New Roman"/>
          <w:sz w:val="24"/>
          <w:szCs w:val="24"/>
          <w:lang w:eastAsia="ar-SA"/>
        </w:rPr>
        <w:t xml:space="preserve"> via _____________________________________ CF__________________________________</w:t>
      </w:r>
    </w:p>
    <w:p w:rsidR="008501FA" w:rsidRPr="00F90982" w:rsidRDefault="008501FA" w:rsidP="00F909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0982">
        <w:rPr>
          <w:rFonts w:ascii="Times New Roman" w:hAnsi="Times New Roman" w:cs="Times New Roman"/>
          <w:sz w:val="24"/>
          <w:szCs w:val="24"/>
          <w:lang w:eastAsia="ar-SA"/>
        </w:rPr>
        <w:t>recapito</w:t>
      </w:r>
      <w:proofErr w:type="gramEnd"/>
      <w:r w:rsidRPr="00F90982">
        <w:rPr>
          <w:rFonts w:ascii="Times New Roman" w:hAnsi="Times New Roman" w:cs="Times New Roman"/>
          <w:sz w:val="24"/>
          <w:szCs w:val="24"/>
          <w:lang w:eastAsia="ar-SA"/>
        </w:rPr>
        <w:t xml:space="preserve"> telefonico______________________________ mail ______________________________</w:t>
      </w:r>
    </w:p>
    <w:p w:rsidR="008501FA" w:rsidRPr="00F90982" w:rsidRDefault="008501FA" w:rsidP="00850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CHIEDE</w:t>
      </w:r>
    </w:p>
    <w:p w:rsidR="008501FA" w:rsidRPr="00F90982" w:rsidRDefault="008501FA" w:rsidP="00850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982">
        <w:rPr>
          <w:rFonts w:ascii="Times New Roman" w:hAnsi="Times New Roman" w:cs="Times New Roman"/>
          <w:sz w:val="24"/>
          <w:szCs w:val="24"/>
          <w:lang w:eastAsia="ar-SA"/>
        </w:rPr>
        <w:t>di</w:t>
      </w:r>
      <w:proofErr w:type="gramEnd"/>
      <w:r w:rsidRPr="00F90982">
        <w:rPr>
          <w:rFonts w:ascii="Times New Roman" w:hAnsi="Times New Roman" w:cs="Times New Roman"/>
          <w:sz w:val="24"/>
          <w:szCs w:val="24"/>
          <w:lang w:eastAsia="ar-SA"/>
        </w:rPr>
        <w:t xml:space="preserve"> accedere </w:t>
      </w:r>
      <w:r w:rsidR="00282534" w:rsidRPr="00F90982">
        <w:rPr>
          <w:rFonts w:ascii="Times New Roman" w:hAnsi="Times New Roman" w:cs="Times New Roman"/>
          <w:sz w:val="24"/>
          <w:szCs w:val="24"/>
          <w:lang w:eastAsia="ar-SA"/>
        </w:rPr>
        <w:t>al beneficio dell’a</w:t>
      </w:r>
      <w:r w:rsidRPr="00F90982">
        <w:rPr>
          <w:rFonts w:ascii="Times New Roman" w:hAnsi="Times New Roman" w:cs="Times New Roman"/>
          <w:sz w:val="24"/>
          <w:szCs w:val="24"/>
          <w:lang w:eastAsia="ar-SA"/>
        </w:rPr>
        <w:t xml:space="preserve">ssegnazione di buoni spesa </w:t>
      </w:r>
      <w:r w:rsidRPr="00F90982">
        <w:rPr>
          <w:rFonts w:ascii="Times New Roman" w:hAnsi="Times New Roman" w:cs="Times New Roman"/>
          <w:sz w:val="24"/>
          <w:szCs w:val="24"/>
        </w:rPr>
        <w:t>utilizzabili per l’acquisto di generi alimentari</w:t>
      </w:r>
      <w:r w:rsidRPr="00F9098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50661" w:rsidRPr="00F90982">
        <w:rPr>
          <w:rFonts w:ascii="Times New Roman" w:hAnsi="Times New Roman" w:cs="Times New Roman"/>
          <w:sz w:val="24"/>
          <w:szCs w:val="24"/>
          <w:lang w:eastAsia="ar-SA"/>
        </w:rPr>
        <w:t xml:space="preserve">e prodotti di prima necessità, </w:t>
      </w:r>
      <w:r w:rsidRPr="00F90982">
        <w:rPr>
          <w:rFonts w:ascii="Times New Roman" w:hAnsi="Times New Roman" w:cs="Times New Roman"/>
          <w:sz w:val="24"/>
          <w:szCs w:val="24"/>
          <w:lang w:eastAsia="ar-SA"/>
        </w:rPr>
        <w:t xml:space="preserve">destinati ai nuclei familiari in difficoltà a causa </w:t>
      </w:r>
      <w:r w:rsidRPr="00F90982">
        <w:rPr>
          <w:rFonts w:ascii="Times New Roman" w:hAnsi="Times New Roman" w:cs="Times New Roman"/>
          <w:sz w:val="24"/>
          <w:szCs w:val="24"/>
        </w:rPr>
        <w:t>degli effetti economici derivanti dall’emergenza epidemiologica.</w:t>
      </w:r>
    </w:p>
    <w:p w:rsidR="008501FA" w:rsidRPr="00F90982" w:rsidRDefault="008501FA" w:rsidP="008501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 I C H I A R A</w:t>
      </w:r>
    </w:p>
    <w:p w:rsidR="008501FA" w:rsidRDefault="008501FA" w:rsidP="0085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90982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proofErr w:type="gramEnd"/>
      <w:r w:rsidRPr="00F909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sensi degli articoli 46 e 47 del D.P.R. n. 445/2000 sotto la propria personale responsabilità ed a piena conoscenza della responsabilità penale prevista per le dichiarazioni false dall’art.76 del medesimo decreto, dalle disposizioni del Codice Penale e dalle leggi speciali in materia:</w:t>
      </w:r>
    </w:p>
    <w:p w:rsidR="001E202C" w:rsidRPr="00F90982" w:rsidRDefault="001E202C" w:rsidP="0085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FA" w:rsidRPr="00F90982" w:rsidRDefault="008501FA" w:rsidP="001E202C">
      <w:pPr>
        <w:pStyle w:val="Paragrafoelenco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982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F909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proprio nucleo familiare è composto, oltre al richiedente da n. ______ persone di seguito elencate:</w:t>
      </w:r>
    </w:p>
    <w:tbl>
      <w:tblPr>
        <w:tblW w:w="0" w:type="auto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976"/>
        <w:gridCol w:w="2269"/>
        <w:gridCol w:w="2021"/>
      </w:tblGrid>
      <w:tr w:rsidR="008501FA" w:rsidRPr="00F90982" w:rsidTr="008501F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501FA" w:rsidRPr="00F90982" w:rsidRDefault="008501FA">
            <w:pPr>
              <w:pStyle w:val="Standard"/>
              <w:spacing w:line="252" w:lineRule="auto"/>
              <w:rPr>
                <w:szCs w:val="24"/>
              </w:rPr>
            </w:pPr>
            <w:r w:rsidRPr="00F90982">
              <w:rPr>
                <w:b/>
                <w:bCs/>
                <w:szCs w:val="24"/>
              </w:rPr>
              <w:t>Cognome e nome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501FA" w:rsidRPr="00F90982" w:rsidRDefault="008501FA">
            <w:pPr>
              <w:pStyle w:val="Standard"/>
              <w:spacing w:line="252" w:lineRule="auto"/>
              <w:rPr>
                <w:szCs w:val="24"/>
              </w:rPr>
            </w:pPr>
            <w:r w:rsidRPr="00F90982">
              <w:rPr>
                <w:b/>
                <w:bCs/>
                <w:szCs w:val="24"/>
              </w:rPr>
              <w:t>Luogo e data di nascita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501FA" w:rsidRPr="00F90982" w:rsidRDefault="008501FA">
            <w:pPr>
              <w:pStyle w:val="Standard"/>
              <w:spacing w:line="252" w:lineRule="auto"/>
              <w:rPr>
                <w:szCs w:val="24"/>
              </w:rPr>
            </w:pPr>
            <w:r w:rsidRPr="00F90982">
              <w:rPr>
                <w:b/>
                <w:bCs/>
                <w:szCs w:val="24"/>
              </w:rPr>
              <w:t>Grado di parentela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01FA" w:rsidRPr="00F90982" w:rsidRDefault="008501FA">
            <w:pPr>
              <w:pStyle w:val="Standard"/>
              <w:spacing w:line="252" w:lineRule="auto"/>
              <w:rPr>
                <w:szCs w:val="24"/>
              </w:rPr>
            </w:pPr>
            <w:r w:rsidRPr="00F90982">
              <w:rPr>
                <w:b/>
                <w:bCs/>
                <w:szCs w:val="24"/>
              </w:rPr>
              <w:t xml:space="preserve">Professione (lavoratore, studente, disoccupato, </w:t>
            </w:r>
            <w:proofErr w:type="spellStart"/>
            <w:r w:rsidRPr="00F90982">
              <w:rPr>
                <w:b/>
                <w:bCs/>
                <w:szCs w:val="24"/>
              </w:rPr>
              <w:t>ecc</w:t>
            </w:r>
            <w:proofErr w:type="spellEnd"/>
            <w:r w:rsidRPr="00F90982">
              <w:rPr>
                <w:b/>
                <w:bCs/>
                <w:szCs w:val="24"/>
              </w:rPr>
              <w:t xml:space="preserve">) </w:t>
            </w:r>
          </w:p>
        </w:tc>
      </w:tr>
      <w:tr w:rsidR="008501FA" w:rsidRPr="00F90982" w:rsidTr="008501F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</w:tr>
      <w:tr w:rsidR="008501FA" w:rsidRPr="00F90982" w:rsidTr="008501F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</w:tr>
      <w:tr w:rsidR="008501FA" w:rsidRPr="00F90982" w:rsidTr="008501F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</w:tr>
      <w:tr w:rsidR="008501FA" w:rsidRPr="00F90982" w:rsidTr="008501F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</w:tr>
      <w:tr w:rsidR="008501FA" w:rsidRPr="00F90982" w:rsidTr="008501F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</w:tr>
      <w:tr w:rsidR="008501FA" w:rsidRPr="00F90982" w:rsidTr="008501F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</w:tr>
      <w:tr w:rsidR="008501FA" w:rsidRPr="00F90982" w:rsidTr="008501F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</w:tr>
      <w:tr w:rsidR="008501FA" w:rsidRPr="00F90982" w:rsidTr="008501F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</w:tr>
      <w:tr w:rsidR="008501FA" w:rsidRPr="00F90982" w:rsidTr="008501F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</w:tr>
    </w:tbl>
    <w:p w:rsidR="008501FA" w:rsidRPr="00F90982" w:rsidRDefault="008501FA" w:rsidP="008501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0661" w:rsidRPr="00F90982" w:rsidRDefault="00550661" w:rsidP="00550661">
      <w:pPr>
        <w:pStyle w:val="Paragrafoelenco1"/>
        <w:tabs>
          <w:tab w:val="left" w:pos="709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50661" w:rsidRDefault="001E202C" w:rsidP="001E202C">
      <w:pPr>
        <w:pStyle w:val="Titolo1"/>
        <w:numPr>
          <w:ilvl w:val="0"/>
          <w:numId w:val="0"/>
        </w:numPr>
        <w:tabs>
          <w:tab w:val="left" w:pos="709"/>
        </w:tabs>
        <w:jc w:val="both"/>
        <w:rPr>
          <w:b w:val="0"/>
          <w:i w:val="0"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71450" cy="1809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E7042" id="Rettangolo 3" o:spid="_x0000_s1026" style="position:absolute;margin-left:0;margin-top:.8pt;width:13.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" fillcolor="white [3212]" strokecolor="#1f4d78 [1604]" strokeweight="1pt">
                <w10:wrap anchorx="margin"/>
              </v:rect>
            </w:pict>
          </mc:Fallback>
        </mc:AlternateContent>
      </w:r>
      <w:r w:rsidR="00FB69F5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noProof/>
          <w:sz w:val="24"/>
          <w:szCs w:val="24"/>
          <w:lang w:eastAsia="it-IT"/>
        </w:rPr>
        <w:t xml:space="preserve">  </w:t>
      </w:r>
      <w:r w:rsidR="00E92E8F" w:rsidRPr="00F90982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ab/>
      </w:r>
      <w:r w:rsidR="005728C9">
        <w:rPr>
          <w:b w:val="0"/>
          <w:i w:val="0"/>
          <w:sz w:val="24"/>
          <w:szCs w:val="24"/>
        </w:rPr>
        <w:t xml:space="preserve">  </w:t>
      </w:r>
      <w:proofErr w:type="gramStart"/>
      <w:r w:rsidR="00550661" w:rsidRPr="00F90982">
        <w:rPr>
          <w:b w:val="0"/>
          <w:i w:val="0"/>
          <w:sz w:val="24"/>
          <w:szCs w:val="24"/>
        </w:rPr>
        <w:t>che</w:t>
      </w:r>
      <w:proofErr w:type="gramEnd"/>
      <w:r w:rsidR="00550661" w:rsidRPr="00F90982">
        <w:rPr>
          <w:b w:val="0"/>
          <w:i w:val="0"/>
          <w:sz w:val="24"/>
          <w:szCs w:val="24"/>
        </w:rPr>
        <w:t xml:space="preserve"> il predetto nucleo familiare comprende portatore/i di handicap;</w:t>
      </w:r>
    </w:p>
    <w:p w:rsidR="005728C9" w:rsidRPr="005728C9" w:rsidRDefault="005728C9" w:rsidP="005728C9">
      <w:pPr>
        <w:pStyle w:val="Corpotesto"/>
        <w:rPr>
          <w:lang w:eastAsia="ar-SA"/>
        </w:rPr>
      </w:pPr>
    </w:p>
    <w:p w:rsidR="00550661" w:rsidRPr="00F90982" w:rsidRDefault="001E202C" w:rsidP="001E202C">
      <w:pPr>
        <w:pStyle w:val="Paragrafoelenco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64AB7" wp14:editId="3B1D17C3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71450" cy="1714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E74E5" id="Rettangolo 4" o:spid="_x0000_s1026" style="position:absolute;margin-left:0;margin-top:2.05pt;width:13.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" fillcolor="white [3212]" strokecolor="#1f4d78 [1604]" strokeweight="1pt">
                <w10:wrap anchorx="margin"/>
              </v:rect>
            </w:pict>
          </mc:Fallback>
        </mc:AlternateContent>
      </w:r>
      <w:r w:rsidR="00E92E8F" w:rsidRPr="00F90982">
        <w:rPr>
          <w:rFonts w:ascii="Times New Roman" w:hAnsi="Times New Roman" w:cs="Times New Roman"/>
          <w:sz w:val="24"/>
          <w:szCs w:val="24"/>
        </w:rPr>
        <w:t xml:space="preserve"> </w:t>
      </w:r>
      <w:r w:rsidR="00FB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5728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50661" w:rsidRPr="00F90982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="00550661" w:rsidRPr="00F90982">
        <w:rPr>
          <w:rFonts w:ascii="Times New Roman" w:hAnsi="Times New Roman" w:cs="Times New Roman"/>
          <w:sz w:val="24"/>
          <w:szCs w:val="24"/>
        </w:rPr>
        <w:t xml:space="preserve"> il predetto nucleo familiare comprende soggetto/i affett</w:t>
      </w:r>
      <w:r w:rsidR="00F90982">
        <w:rPr>
          <w:rFonts w:ascii="Times New Roman" w:hAnsi="Times New Roman" w:cs="Times New Roman"/>
          <w:sz w:val="24"/>
          <w:szCs w:val="24"/>
        </w:rPr>
        <w:t>o</w:t>
      </w:r>
      <w:r w:rsidR="00550661" w:rsidRPr="00F90982">
        <w:rPr>
          <w:rFonts w:ascii="Times New Roman" w:hAnsi="Times New Roman" w:cs="Times New Roman"/>
          <w:sz w:val="24"/>
          <w:szCs w:val="24"/>
        </w:rPr>
        <w:t>/i da patologie croniche;</w:t>
      </w:r>
    </w:p>
    <w:p w:rsidR="00904B82" w:rsidRPr="00F90982" w:rsidRDefault="00904B82" w:rsidP="00904B82">
      <w:pPr>
        <w:pStyle w:val="Paragrafoelenco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01FA" w:rsidRPr="00F90982" w:rsidRDefault="001E202C" w:rsidP="001E202C">
      <w:pPr>
        <w:pStyle w:val="Titolo1"/>
        <w:numPr>
          <w:ilvl w:val="0"/>
          <w:numId w:val="0"/>
        </w:numPr>
        <w:tabs>
          <w:tab w:val="left" w:pos="709"/>
        </w:tabs>
        <w:jc w:val="both"/>
        <w:rPr>
          <w:b w:val="0"/>
          <w:i w:val="0"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ABEBF" wp14:editId="2C2475DC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71450" cy="1714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387BF" id="Rettangolo 5" o:spid="_x0000_s1026" style="position:absolute;margin-left:0;margin-top:1.45pt;width:13.5pt;height: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" fillcolor="white [3212]" strokecolor="#1f4d78 [1604]" strokeweight="1pt">
                <w10:wrap anchorx="margin"/>
              </v:rect>
            </w:pict>
          </mc:Fallback>
        </mc:AlternateContent>
      </w:r>
      <w:r w:rsidR="00EC5808">
        <w:rPr>
          <w:b w:val="0"/>
          <w:i w:val="0"/>
          <w:sz w:val="24"/>
          <w:szCs w:val="24"/>
          <w:lang w:eastAsia="it-IT"/>
        </w:rPr>
        <w:t xml:space="preserve">   </w:t>
      </w:r>
      <w:r>
        <w:rPr>
          <w:b w:val="0"/>
          <w:i w:val="0"/>
          <w:sz w:val="24"/>
          <w:szCs w:val="24"/>
          <w:lang w:eastAsia="it-IT"/>
        </w:rPr>
        <w:t xml:space="preserve">    </w:t>
      </w:r>
      <w:r>
        <w:rPr>
          <w:b w:val="0"/>
          <w:i w:val="0"/>
          <w:sz w:val="24"/>
          <w:szCs w:val="24"/>
          <w:lang w:eastAsia="it-IT"/>
        </w:rPr>
        <w:tab/>
        <w:t xml:space="preserve">  </w:t>
      </w:r>
      <w:proofErr w:type="gramStart"/>
      <w:r w:rsidR="00C93A56" w:rsidRPr="00F90982">
        <w:rPr>
          <w:b w:val="0"/>
          <w:i w:val="0"/>
          <w:sz w:val="24"/>
          <w:szCs w:val="24"/>
          <w:lang w:eastAsia="it-IT"/>
        </w:rPr>
        <w:t>che</w:t>
      </w:r>
      <w:proofErr w:type="gramEnd"/>
      <w:r w:rsidR="00C93A56" w:rsidRPr="00F90982">
        <w:rPr>
          <w:b w:val="0"/>
          <w:i w:val="0"/>
          <w:sz w:val="24"/>
          <w:szCs w:val="24"/>
          <w:lang w:eastAsia="it-IT"/>
        </w:rPr>
        <w:t xml:space="preserve"> il Nucleo si trova</w:t>
      </w:r>
      <w:r w:rsidR="008501FA" w:rsidRPr="00F90982">
        <w:rPr>
          <w:b w:val="0"/>
          <w:i w:val="0"/>
          <w:sz w:val="24"/>
          <w:szCs w:val="24"/>
          <w:lang w:eastAsia="it-IT"/>
        </w:rPr>
        <w:t xml:space="preserve"> nelle seguenti condizioni (barrare le opzioni interessate):</w:t>
      </w:r>
    </w:p>
    <w:p w:rsidR="008501FA" w:rsidRPr="00F90982" w:rsidRDefault="00C93A56" w:rsidP="001E202C">
      <w:pPr>
        <w:pStyle w:val="Paragrafoelenco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ucleo familiare privo di reddito e non assegnatario di sostegno pubblico (</w:t>
      </w:r>
      <w:proofErr w:type="spellStart"/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RdC</w:t>
      </w:r>
      <w:proofErr w:type="spellEnd"/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, Rei, Naspi, indennità di mobilità, cassa integrazione e guadagni, altre forme di sostegno pubblico)</w:t>
      </w:r>
      <w:r w:rsidR="004E0619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, già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 carico ai Servizi </w:t>
      </w:r>
      <w:proofErr w:type="gramStart"/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Sociali  per</w:t>
      </w:r>
      <w:proofErr w:type="gramEnd"/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situazioni di criticità, fragilità, multi</w:t>
      </w:r>
      <w:r w:rsidR="00572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problematicità.(nucleo familiare di cui facciano parte minori, nucleo mono</w:t>
      </w:r>
      <w:r w:rsidR="00572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genitoriali privo di reddito o in situazione economica tale da non poter soddisfare i bisogni primari dei minori;</w:t>
      </w:r>
    </w:p>
    <w:p w:rsidR="008501FA" w:rsidRPr="00F90982" w:rsidRDefault="008501FA" w:rsidP="001E202C">
      <w:pPr>
        <w:pStyle w:val="Paragrafoelenco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Nucleo familiare non titolare di alcun reddito né sostegno pubblico</w:t>
      </w:r>
      <w:r w:rsidR="00E17654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, non in carico ai Servizi Sociali</w:t>
      </w: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501FA" w:rsidRPr="00F90982" w:rsidRDefault="001E202C" w:rsidP="005728C9">
      <w:pPr>
        <w:pStyle w:val="Paragrafoelenco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ABEBF" wp14:editId="2C2475D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2875" cy="1619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1553D" id="Rettangolo 6" o:spid="_x0000_s1026" style="position:absolute;margin-left:0;margin-top:.55pt;width:11.25pt;height:1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Nucleo familiare in stato di bisogno: a causa di chiusura o sospensione di attività lavorativa, propria o svolta in qualità di dipendente; oppure per mancato ottenimento di ammortizzatori sociali o impossibilità ad accedere a forme di ammortizzatori sociali;</w:t>
      </w:r>
    </w:p>
    <w:p w:rsidR="008501FA" w:rsidRPr="00F90982" w:rsidRDefault="008501FA" w:rsidP="008501FA">
      <w:pPr>
        <w:pStyle w:val="Paragrafoelenco1"/>
        <w:tabs>
          <w:tab w:val="left" w:pos="709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501FA" w:rsidRPr="00F90982" w:rsidRDefault="001E202C" w:rsidP="005728C9">
      <w:pPr>
        <w:pStyle w:val="Titolo1"/>
        <w:numPr>
          <w:ilvl w:val="0"/>
          <w:numId w:val="0"/>
        </w:numPr>
        <w:tabs>
          <w:tab w:val="left" w:pos="709"/>
        </w:tabs>
        <w:ind w:left="709"/>
        <w:jc w:val="both"/>
        <w:rPr>
          <w:b w:val="0"/>
          <w:i w:val="0"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ABEBF" wp14:editId="2C2475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619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35AF9" id="Rettangolo 7" o:spid="_x0000_s1026" style="position:absolute;margin-left:0;margin-top:-.05pt;width:11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" fillcolor="white [3212]" strokecolor="#1f4d78 [1604]" strokeweight="1pt"/>
            </w:pict>
          </mc:Fallback>
        </mc:AlternateContent>
      </w:r>
      <w:proofErr w:type="gramStart"/>
      <w:r w:rsidR="00C93A56" w:rsidRPr="00F90982">
        <w:rPr>
          <w:b w:val="0"/>
          <w:i w:val="0"/>
          <w:sz w:val="24"/>
          <w:szCs w:val="24"/>
        </w:rPr>
        <w:t>che</w:t>
      </w:r>
      <w:proofErr w:type="gramEnd"/>
      <w:r w:rsidR="00C93A56" w:rsidRPr="00F90982">
        <w:rPr>
          <w:b w:val="0"/>
          <w:i w:val="0"/>
          <w:sz w:val="24"/>
          <w:szCs w:val="24"/>
        </w:rPr>
        <w:t xml:space="preserve"> il Nucleo gode</w:t>
      </w:r>
      <w:r w:rsidR="008501FA" w:rsidRPr="00F90982">
        <w:rPr>
          <w:b w:val="0"/>
          <w:i w:val="0"/>
          <w:sz w:val="24"/>
          <w:szCs w:val="24"/>
        </w:rPr>
        <w:t xml:space="preserve"> delle seguenti misure pubbliche a sostegno del reddito (</w:t>
      </w:r>
      <w:proofErr w:type="spellStart"/>
      <w:r w:rsidR="00E92E8F" w:rsidRPr="00F90982">
        <w:rPr>
          <w:b w:val="0"/>
          <w:i w:val="0"/>
          <w:sz w:val="24"/>
          <w:szCs w:val="24"/>
        </w:rPr>
        <w:t>RdC</w:t>
      </w:r>
      <w:proofErr w:type="spellEnd"/>
      <w:r w:rsidR="00E92E8F" w:rsidRPr="00F90982">
        <w:rPr>
          <w:b w:val="0"/>
          <w:i w:val="0"/>
          <w:sz w:val="24"/>
          <w:szCs w:val="24"/>
        </w:rPr>
        <w:t>, Rei, Naspi, indennità di mobilità, cassa integrazione e guadagni, altre forme di sostegno pubblico</w:t>
      </w:r>
      <w:r w:rsidR="008501FA" w:rsidRPr="00F90982">
        <w:rPr>
          <w:b w:val="0"/>
          <w:i w:val="0"/>
          <w:sz w:val="24"/>
          <w:szCs w:val="24"/>
        </w:rPr>
        <w:t>)</w:t>
      </w:r>
      <w:r w:rsidR="004E0619" w:rsidRPr="00F90982">
        <w:rPr>
          <w:b w:val="0"/>
          <w:i w:val="0"/>
          <w:sz w:val="24"/>
          <w:szCs w:val="24"/>
        </w:rPr>
        <w:t xml:space="preserve"> per un importo mensile non superiore ad € 800,00</w:t>
      </w:r>
      <w:r w:rsidR="00041213" w:rsidRPr="00F90982">
        <w:rPr>
          <w:b w:val="0"/>
          <w:i w:val="0"/>
          <w:sz w:val="24"/>
          <w:szCs w:val="24"/>
        </w:rPr>
        <w:t>;</w:t>
      </w:r>
      <w:r w:rsidR="008501FA" w:rsidRPr="00F90982">
        <w:rPr>
          <w:b w:val="0"/>
          <w:i w:val="0"/>
          <w:sz w:val="24"/>
          <w:szCs w:val="24"/>
        </w:rPr>
        <w:t xml:space="preserve"> </w:t>
      </w:r>
    </w:p>
    <w:p w:rsidR="00C93A56" w:rsidRPr="00F90982" w:rsidRDefault="00C93A56" w:rsidP="00A018A0">
      <w:pPr>
        <w:pStyle w:val="Paragrafoelenco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8A0" w:rsidRPr="00F90982" w:rsidRDefault="001E202C" w:rsidP="005728C9">
      <w:pPr>
        <w:pStyle w:val="Titolo1"/>
        <w:numPr>
          <w:ilvl w:val="0"/>
          <w:numId w:val="0"/>
        </w:numPr>
        <w:tabs>
          <w:tab w:val="left" w:pos="709"/>
        </w:tabs>
        <w:ind w:left="709"/>
        <w:jc w:val="both"/>
        <w:rPr>
          <w:b w:val="0"/>
          <w:i w:val="0"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ABEBF" wp14:editId="2C2475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6192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11610" id="Rettangolo 8" o:spid="_x0000_s1026" style="position:absolute;margin-left:0;margin-top:-.05pt;width:11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" fillcolor="white [3212]" strokecolor="#1f4d78 [1604]" strokeweight="1pt"/>
            </w:pict>
          </mc:Fallback>
        </mc:AlternateContent>
      </w:r>
      <w:proofErr w:type="gramStart"/>
      <w:r w:rsidR="00041213" w:rsidRPr="00F90982">
        <w:rPr>
          <w:b w:val="0"/>
          <w:i w:val="0"/>
          <w:sz w:val="24"/>
          <w:szCs w:val="24"/>
        </w:rPr>
        <w:t>c</w:t>
      </w:r>
      <w:r w:rsidR="00C93A56" w:rsidRPr="00F90982">
        <w:rPr>
          <w:b w:val="0"/>
          <w:i w:val="0"/>
          <w:sz w:val="24"/>
          <w:szCs w:val="24"/>
        </w:rPr>
        <w:t>he</w:t>
      </w:r>
      <w:proofErr w:type="gramEnd"/>
      <w:r w:rsidR="00C93A56" w:rsidRPr="00F90982">
        <w:rPr>
          <w:b w:val="0"/>
          <w:i w:val="0"/>
          <w:sz w:val="24"/>
          <w:szCs w:val="24"/>
        </w:rPr>
        <w:t xml:space="preserve"> il Nucleo è</w:t>
      </w:r>
      <w:r w:rsidR="00A018A0" w:rsidRPr="00F90982">
        <w:rPr>
          <w:b w:val="0"/>
          <w:i w:val="0"/>
          <w:sz w:val="24"/>
          <w:szCs w:val="24"/>
        </w:rPr>
        <w:t xml:space="preserve"> in possesso di certificazione ISEE (anno 2019  e/o se disponibile anno 2020) non superiore ad € 8.000,00;</w:t>
      </w:r>
    </w:p>
    <w:p w:rsidR="008501FA" w:rsidRPr="00F90982" w:rsidRDefault="008501FA" w:rsidP="008501FA">
      <w:pPr>
        <w:pStyle w:val="Paragrafoelenco1"/>
        <w:tabs>
          <w:tab w:val="left" w:pos="709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3A56" w:rsidRPr="00F90982" w:rsidRDefault="00C93A56" w:rsidP="00C93A56">
      <w:pPr>
        <w:pStyle w:val="Paragrafoelenco1"/>
        <w:tabs>
          <w:tab w:val="left" w:pos="709"/>
        </w:tabs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DICHIARA</w:t>
      </w:r>
      <w:r w:rsidR="00904B82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ALTRESI’</w:t>
      </w:r>
    </w:p>
    <w:p w:rsidR="002F3238" w:rsidRPr="00F90982" w:rsidRDefault="002F3238" w:rsidP="00C93A56">
      <w:pPr>
        <w:pStyle w:val="Paragrafoelenco1"/>
        <w:tabs>
          <w:tab w:val="left" w:pos="709"/>
        </w:tabs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2F3238" w:rsidRPr="00F90982" w:rsidRDefault="002F3238" w:rsidP="002F3238">
      <w:pPr>
        <w:pStyle w:val="Paragrafoelenco1"/>
        <w:tabs>
          <w:tab w:val="left" w:pos="709"/>
        </w:tabs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 </w:t>
      </w:r>
      <w:proofErr w:type="gramStart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essere ,</w:t>
      </w:r>
      <w:proofErr w:type="gramEnd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causa dell</w:t>
      </w:r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soprav</w:t>
      </w:r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enuta emergenza sanitaria,  ed in particolare </w:t>
      </w:r>
    </w:p>
    <w:p w:rsidR="00041213" w:rsidRPr="00F90982" w:rsidRDefault="00041213" w:rsidP="00041213">
      <w:pPr>
        <w:pStyle w:val="Paragrafoelenco1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3238" w:rsidRPr="00F90982" w:rsidRDefault="002F3238" w:rsidP="002F3238">
      <w:pPr>
        <w:pStyle w:val="Paragrafoelenco1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causa della chiusura della propria </w:t>
      </w:r>
      <w:proofErr w:type="spellStart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attivita’commerci</w:t>
      </w:r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ale</w:t>
      </w:r>
      <w:proofErr w:type="spellEnd"/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artigianale, industriale, professionale </w:t>
      </w:r>
      <w:proofErr w:type="spellStart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etc</w:t>
      </w:r>
      <w:proofErr w:type="spellEnd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………………………………..</w:t>
      </w:r>
    </w:p>
    <w:p w:rsidR="002F3238" w:rsidRPr="00F90982" w:rsidRDefault="002F3238" w:rsidP="002F3238">
      <w:pPr>
        <w:pStyle w:val="Paragrafoelenco1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causa  (altro) ……………………….</w:t>
      </w:r>
    </w:p>
    <w:p w:rsidR="002F3238" w:rsidRPr="00F90982" w:rsidRDefault="002F3238" w:rsidP="002F3238">
      <w:pPr>
        <w:pStyle w:val="Paragrafoelenco1"/>
        <w:tabs>
          <w:tab w:val="left" w:pos="709"/>
        </w:tabs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Impossibilita</w:t>
      </w:r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gramStart"/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904B82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far</w:t>
      </w:r>
      <w:proofErr w:type="gramEnd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fronte all’a</w:t>
      </w:r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quisto di generi alimentari e prodotti di  prima necessità  per se stesso e per il nucleo familiare,</w:t>
      </w:r>
    </w:p>
    <w:p w:rsidR="00C93A56" w:rsidRPr="00F90982" w:rsidRDefault="00C93A56" w:rsidP="008501FA">
      <w:pPr>
        <w:pStyle w:val="Paragrafoelenco1"/>
        <w:tabs>
          <w:tab w:val="left" w:pos="709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1FA" w:rsidRPr="00F90982" w:rsidRDefault="008501FA" w:rsidP="00C93A56">
      <w:pPr>
        <w:pStyle w:val="Paragrafoelenco1"/>
        <w:tabs>
          <w:tab w:val="left" w:pos="709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di</w:t>
      </w:r>
      <w:proofErr w:type="gramEnd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essere informato/a, ai sensi e per gli effetti di cui</w:t>
      </w:r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Regolamento UE n</w:t>
      </w:r>
      <w:r w:rsidR="00610EE8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679/2016 e</w:t>
      </w: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all'art. 13 del D. </w:t>
      </w:r>
      <w:proofErr w:type="spellStart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Lgs</w:t>
      </w:r>
      <w:proofErr w:type="spellEnd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. n. 196/2003, che i dati personali raccolti saranno trattati, anche con strumenti informatici, esclusivamente nell'ambito del procedimento per il quale la presente istanza/ dichiarazione viene presentata;</w:t>
      </w:r>
    </w:p>
    <w:p w:rsidR="008501FA" w:rsidRPr="00F90982" w:rsidRDefault="008501FA" w:rsidP="008501FA">
      <w:pPr>
        <w:pStyle w:val="Paragrafoelenco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1FA" w:rsidRPr="00F90982" w:rsidRDefault="00C93A56" w:rsidP="00C93A56">
      <w:pPr>
        <w:pStyle w:val="Paragrafoelenco1"/>
        <w:tabs>
          <w:tab w:val="left" w:pos="1260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gramEnd"/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aver preso visione e di accetta</w:t>
      </w: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re l’A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vviso</w:t>
      </w: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prot</w:t>
      </w:r>
      <w:proofErr w:type="spellEnd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. n.</w:t>
      </w:r>
      <w:r w:rsidR="00EC5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per la concessione di buoni spesa una tantum per emergenza sanitaria Covid-19 e di essere consapevole che le dichiarazioni mendaci comportano l’obbligo di restituzione del beneficio</w:t>
      </w: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 denuncia </w:t>
      </w: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 parte dell’Ente 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alla </w:t>
      </w: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competente autorità giudiziaria </w:t>
      </w:r>
      <w:proofErr w:type="spellStart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nonche</w:t>
      </w:r>
      <w:proofErr w:type="spellEnd"/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’ la esclu</w:t>
      </w:r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ione del beneficio</w:t>
      </w:r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</w:t>
      </w: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 qualsivoglia altro beneficio social </w:t>
      </w:r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a pa</w:t>
      </w:r>
      <w:r w:rsidR="00610EE8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e dell’Ente;</w:t>
      </w:r>
    </w:p>
    <w:p w:rsidR="008501FA" w:rsidRPr="00F90982" w:rsidRDefault="008501FA" w:rsidP="008501FA">
      <w:pPr>
        <w:pStyle w:val="Paragrafoelenco1"/>
        <w:tabs>
          <w:tab w:val="left" w:pos="709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1FA" w:rsidRPr="00F90982" w:rsidRDefault="00C93A56" w:rsidP="00850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hAnsi="Times New Roman" w:cs="Times New Roman"/>
          <w:sz w:val="24"/>
          <w:szCs w:val="24"/>
        </w:rPr>
        <w:t xml:space="preserve">Allega </w:t>
      </w:r>
    </w:p>
    <w:p w:rsidR="00C93A56" w:rsidRPr="00F90982" w:rsidRDefault="00C93A56" w:rsidP="00850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hAnsi="Times New Roman" w:cs="Times New Roman"/>
          <w:sz w:val="24"/>
          <w:szCs w:val="24"/>
        </w:rPr>
        <w:t>Copia</w:t>
      </w:r>
      <w:r w:rsidR="00041213" w:rsidRPr="00F90982">
        <w:rPr>
          <w:rFonts w:ascii="Times New Roman" w:hAnsi="Times New Roman" w:cs="Times New Roman"/>
          <w:sz w:val="24"/>
          <w:szCs w:val="24"/>
        </w:rPr>
        <w:t xml:space="preserve"> </w:t>
      </w:r>
      <w:r w:rsidRPr="00F90982">
        <w:rPr>
          <w:rFonts w:ascii="Times New Roman" w:hAnsi="Times New Roman" w:cs="Times New Roman"/>
          <w:sz w:val="24"/>
          <w:szCs w:val="24"/>
        </w:rPr>
        <w:t xml:space="preserve">del documento di riconoscimento incorso di </w:t>
      </w:r>
      <w:proofErr w:type="spellStart"/>
      <w:r w:rsidRPr="00F90982">
        <w:rPr>
          <w:rFonts w:ascii="Times New Roman" w:hAnsi="Times New Roman" w:cs="Times New Roman"/>
          <w:sz w:val="24"/>
          <w:szCs w:val="24"/>
        </w:rPr>
        <w:t>val</w:t>
      </w:r>
      <w:r w:rsidR="00041213" w:rsidRPr="00F90982">
        <w:rPr>
          <w:rFonts w:ascii="Times New Roman" w:hAnsi="Times New Roman" w:cs="Times New Roman"/>
          <w:sz w:val="24"/>
          <w:szCs w:val="24"/>
        </w:rPr>
        <w:t>i</w:t>
      </w:r>
      <w:r w:rsidRPr="00F90982">
        <w:rPr>
          <w:rFonts w:ascii="Times New Roman" w:hAnsi="Times New Roman" w:cs="Times New Roman"/>
          <w:sz w:val="24"/>
          <w:szCs w:val="24"/>
        </w:rPr>
        <w:t>dita’</w:t>
      </w:r>
      <w:proofErr w:type="spellEnd"/>
      <w:r w:rsidRPr="00F90982">
        <w:rPr>
          <w:rFonts w:ascii="Times New Roman" w:hAnsi="Times New Roman" w:cs="Times New Roman"/>
          <w:sz w:val="24"/>
          <w:szCs w:val="24"/>
        </w:rPr>
        <w:t>.</w:t>
      </w:r>
    </w:p>
    <w:p w:rsidR="00C93A56" w:rsidRPr="00F90982" w:rsidRDefault="00C93A56" w:rsidP="00850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hAnsi="Times New Roman" w:cs="Times New Roman"/>
          <w:sz w:val="24"/>
          <w:szCs w:val="24"/>
        </w:rPr>
        <w:t xml:space="preserve">Certificazione </w:t>
      </w:r>
      <w:proofErr w:type="spellStart"/>
      <w:proofErr w:type="gramStart"/>
      <w:r w:rsidRPr="00F90982">
        <w:rPr>
          <w:rFonts w:ascii="Times New Roman" w:hAnsi="Times New Roman" w:cs="Times New Roman"/>
          <w:sz w:val="24"/>
          <w:szCs w:val="24"/>
        </w:rPr>
        <w:t>Isee</w:t>
      </w:r>
      <w:proofErr w:type="spellEnd"/>
      <w:r w:rsidR="00EC5808">
        <w:rPr>
          <w:rFonts w:ascii="Times New Roman" w:hAnsi="Times New Roman" w:cs="Times New Roman"/>
          <w:sz w:val="24"/>
          <w:szCs w:val="24"/>
        </w:rPr>
        <w:t xml:space="preserve"> </w:t>
      </w:r>
      <w:r w:rsidRPr="00F909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0661" w:rsidRPr="00F90982" w:rsidRDefault="00550661" w:rsidP="00850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FA" w:rsidRPr="00F90982" w:rsidRDefault="008501FA" w:rsidP="00850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982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proofErr w:type="gramEnd"/>
    </w:p>
    <w:p w:rsidR="008501FA" w:rsidRPr="00F90982" w:rsidRDefault="008501FA" w:rsidP="008501FA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CD27A6" w:rsidRPr="00F90982" w:rsidRDefault="008501FA" w:rsidP="003341A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sectPr w:rsidR="00CD27A6" w:rsidRPr="00F90982" w:rsidSect="001E202C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Titolo1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"/>
      <w:lvlJc w:val="left"/>
      <w:pPr>
        <w:tabs>
          <w:tab w:val="num" w:pos="-229"/>
        </w:tabs>
        <w:ind w:left="121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3FF96DCB"/>
    <w:multiLevelType w:val="hybridMultilevel"/>
    <w:tmpl w:val="EE90C172"/>
    <w:lvl w:ilvl="0" w:tplc="FCBE9CE8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FA"/>
    <w:rsid w:val="00041213"/>
    <w:rsid w:val="00151A7B"/>
    <w:rsid w:val="001E202C"/>
    <w:rsid w:val="00282534"/>
    <w:rsid w:val="002F3238"/>
    <w:rsid w:val="003341A2"/>
    <w:rsid w:val="004E0619"/>
    <w:rsid w:val="00550661"/>
    <w:rsid w:val="005728C9"/>
    <w:rsid w:val="005B4430"/>
    <w:rsid w:val="00610EE8"/>
    <w:rsid w:val="008501FA"/>
    <w:rsid w:val="00862D3D"/>
    <w:rsid w:val="00904B82"/>
    <w:rsid w:val="00970C07"/>
    <w:rsid w:val="00A018A0"/>
    <w:rsid w:val="00AF2565"/>
    <w:rsid w:val="00C93A56"/>
    <w:rsid w:val="00DF6503"/>
    <w:rsid w:val="00E17654"/>
    <w:rsid w:val="00E6433F"/>
    <w:rsid w:val="00E81E0F"/>
    <w:rsid w:val="00E92E8F"/>
    <w:rsid w:val="00EC5808"/>
    <w:rsid w:val="00F90982"/>
    <w:rsid w:val="00F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42F4E-360C-4A1B-B188-40D128D1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1FA"/>
    <w:pPr>
      <w:suppressAutoHyphens/>
      <w:spacing w:line="254" w:lineRule="auto"/>
    </w:pPr>
    <w:rPr>
      <w:rFonts w:ascii="Calibri" w:eastAsia="Calibri" w:hAnsi="Calibri" w:cs="Calibri"/>
      <w:kern w:val="2"/>
    </w:rPr>
  </w:style>
  <w:style w:type="paragraph" w:styleId="Titolo1">
    <w:name w:val="heading 1"/>
    <w:basedOn w:val="Normale"/>
    <w:next w:val="Corpotesto"/>
    <w:link w:val="Titolo1Carattere"/>
    <w:qFormat/>
    <w:rsid w:val="008501FA"/>
    <w:pPr>
      <w:keepNext/>
      <w:numPr>
        <w:numId w:val="2"/>
      </w:numPr>
      <w:tabs>
        <w:tab w:val="clear" w:pos="-360"/>
        <w:tab w:val="num" w:pos="0"/>
      </w:tabs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01FA"/>
    <w:rPr>
      <w:rFonts w:ascii="Times New Roman" w:eastAsia="Times New Roman" w:hAnsi="Times New Roman" w:cs="Times New Roman"/>
      <w:b/>
      <w:i/>
      <w:kern w:val="2"/>
      <w:sz w:val="28"/>
      <w:szCs w:val="20"/>
      <w:lang w:eastAsia="ar-SA"/>
    </w:rPr>
  </w:style>
  <w:style w:type="character" w:styleId="Collegamentoipertestuale">
    <w:name w:val="Hyperlink"/>
    <w:basedOn w:val="Carpredefinitoparagrafo"/>
    <w:semiHidden/>
    <w:unhideWhenUsed/>
    <w:rsid w:val="008501FA"/>
    <w:rPr>
      <w:color w:val="0563C1"/>
      <w:u w:val="single"/>
    </w:rPr>
  </w:style>
  <w:style w:type="paragraph" w:customStyle="1" w:styleId="Standard">
    <w:name w:val="Standard"/>
    <w:rsid w:val="008501F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Paragrafoelenco1">
    <w:name w:val="Paragrafo elenco1"/>
    <w:basedOn w:val="Normale"/>
    <w:rsid w:val="008501F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501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01FA"/>
    <w:rPr>
      <w:rFonts w:ascii="Calibri" w:eastAsia="Calibri" w:hAnsi="Calibri" w:cs="Calibri"/>
      <w:kern w:val="2"/>
    </w:rPr>
  </w:style>
  <w:style w:type="table" w:styleId="Grigliatabella">
    <w:name w:val="Table Grid"/>
    <w:basedOn w:val="Tabellanormale"/>
    <w:uiPriority w:val="39"/>
    <w:rsid w:val="00550661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1A2"/>
    <w:rPr>
      <w:rFonts w:ascii="Segoe UI" w:eastAsia="Calibr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comune.montesarchio.b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163B-A700-427C-883B-ED768952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M.Bello</dc:creator>
  <cp:keywords/>
  <dc:description/>
  <cp:lastModifiedBy>M.Bello</cp:lastModifiedBy>
  <cp:revision>5</cp:revision>
  <cp:lastPrinted>2020-04-07T08:15:00Z</cp:lastPrinted>
  <dcterms:created xsi:type="dcterms:W3CDTF">2020-12-02T10:20:00Z</dcterms:created>
  <dcterms:modified xsi:type="dcterms:W3CDTF">2020-12-03T11:05:00Z</dcterms:modified>
</cp:coreProperties>
</file>